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D7" w:rsidRPr="00661ED7" w:rsidRDefault="00341972" w:rsidP="005722AC">
      <w:pPr>
        <w:pStyle w:val="berschriftStUrsula"/>
        <w:jc w:val="center"/>
      </w:pPr>
      <w:r>
        <w:t>Anmeldung</w:t>
      </w:r>
    </w:p>
    <w:tbl>
      <w:tblPr>
        <w:tblStyle w:val="Tabellenraster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6199"/>
      </w:tblGrid>
      <w:tr w:rsidR="005722AC" w:rsidRPr="005722AC" w:rsidTr="004E05B7">
        <w:trPr>
          <w:trHeight w:hRule="exact" w:val="113"/>
        </w:trPr>
        <w:tc>
          <w:tcPr>
            <w:tcW w:w="3362" w:type="dxa"/>
            <w:tcBorders>
              <w:bottom w:val="nil"/>
            </w:tcBorders>
          </w:tcPr>
          <w:p w:rsidR="005722AC" w:rsidRPr="005722AC" w:rsidRDefault="005722AC" w:rsidP="000A5516">
            <w:pPr>
              <w:tabs>
                <w:tab w:val="left" w:pos="535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199" w:type="dxa"/>
            <w:tcBorders>
              <w:bottom w:val="nil"/>
            </w:tcBorders>
          </w:tcPr>
          <w:p w:rsidR="005722AC" w:rsidRPr="005722AC" w:rsidRDefault="005722AC" w:rsidP="005722AC">
            <w:pPr>
              <w:tabs>
                <w:tab w:val="left" w:pos="1876"/>
              </w:tabs>
              <w:rPr>
                <w:b/>
                <w:sz w:val="24"/>
                <w:szCs w:val="24"/>
              </w:rPr>
            </w:pPr>
          </w:p>
        </w:tc>
      </w:tr>
    </w:tbl>
    <w:p w:rsidR="005722AC" w:rsidRDefault="00FE5CC2" w:rsidP="00FE5CC2">
      <w:pPr>
        <w:pStyle w:val="berschrift1"/>
      </w:pPr>
      <w:r>
        <w:t>Persönliche Angaben zum Kind</w:t>
      </w: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565"/>
        <w:gridCol w:w="2693"/>
        <w:gridCol w:w="2127"/>
        <w:gridCol w:w="90"/>
        <w:gridCol w:w="2320"/>
      </w:tblGrid>
      <w:tr w:rsidR="00DF2707" w:rsidTr="000827BE">
        <w:trPr>
          <w:trHeight w:hRule="exact" w:val="505"/>
        </w:trPr>
        <w:tc>
          <w:tcPr>
            <w:tcW w:w="1845" w:type="dxa"/>
            <w:tcBorders>
              <w:bottom w:val="single" w:sz="4" w:space="0" w:color="959595" w:themeColor="text1" w:themeTint="80"/>
            </w:tcBorders>
            <w:vAlign w:val="center"/>
          </w:tcPr>
          <w:p w:rsidR="00814082" w:rsidRPr="00FE5CC2" w:rsidRDefault="00DF2707" w:rsidP="00FE5CC2">
            <w:pPr>
              <w:tabs>
                <w:tab w:val="left" w:pos="5353"/>
              </w:tabs>
            </w:pPr>
            <w:r>
              <w:rPr>
                <w:b/>
              </w:rPr>
              <w:t>Schülernach</w:t>
            </w:r>
            <w:r w:rsidR="00814082" w:rsidRPr="00FE5CC2">
              <w:rPr>
                <w:b/>
              </w:rPr>
              <w:t>name</w:t>
            </w:r>
          </w:p>
        </w:tc>
        <w:tc>
          <w:tcPr>
            <w:tcW w:w="3258" w:type="dxa"/>
            <w:gridSpan w:val="2"/>
            <w:tcBorders>
              <w:bottom w:val="single" w:sz="4" w:space="0" w:color="959595" w:themeColor="text1" w:themeTint="80"/>
            </w:tcBorders>
            <w:vAlign w:val="center"/>
          </w:tcPr>
          <w:p w:rsidR="00814082" w:rsidRDefault="00814082" w:rsidP="00FE5CC2">
            <w:pPr>
              <w:tabs>
                <w:tab w:val="left" w:pos="5353"/>
              </w:tabs>
            </w:pPr>
          </w:p>
        </w:tc>
        <w:tc>
          <w:tcPr>
            <w:tcW w:w="2217" w:type="dxa"/>
            <w:gridSpan w:val="2"/>
            <w:tcBorders>
              <w:bottom w:val="single" w:sz="4" w:space="0" w:color="959595" w:themeColor="text1" w:themeTint="80"/>
            </w:tcBorders>
            <w:vAlign w:val="center"/>
          </w:tcPr>
          <w:p w:rsidR="00814082" w:rsidRPr="00FE5CC2" w:rsidRDefault="00DF2707" w:rsidP="00076967">
            <w:pPr>
              <w:tabs>
                <w:tab w:val="left" w:pos="5353"/>
              </w:tabs>
              <w:jc w:val="right"/>
              <w:rPr>
                <w:b/>
              </w:rPr>
            </w:pPr>
            <w:r>
              <w:rPr>
                <w:b/>
              </w:rPr>
              <w:t>Geschlecht</w:t>
            </w:r>
          </w:p>
        </w:tc>
        <w:tc>
          <w:tcPr>
            <w:tcW w:w="2320" w:type="dxa"/>
            <w:tcBorders>
              <w:bottom w:val="single" w:sz="4" w:space="0" w:color="959595" w:themeColor="text1" w:themeTint="80"/>
            </w:tcBorders>
            <w:vAlign w:val="center"/>
          </w:tcPr>
          <w:p w:rsidR="00814082" w:rsidRDefault="00076967" w:rsidP="00FE5CC2">
            <w:pPr>
              <w:tabs>
                <w:tab w:val="left" w:pos="5353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483DEC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proofErr w:type="spellStart"/>
            <w:r>
              <w:t>männl</w:t>
            </w:r>
            <w:proofErr w:type="spellEnd"/>
            <w:r>
              <w:t xml:space="preserve">.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DEC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weibl</w:t>
            </w:r>
            <w:proofErr w:type="spellEnd"/>
            <w:r>
              <w:t>.</w:t>
            </w:r>
          </w:p>
        </w:tc>
      </w:tr>
      <w:tr w:rsidR="00DF2707" w:rsidTr="000827BE">
        <w:trPr>
          <w:trHeight w:hRule="exact" w:val="505"/>
        </w:trPr>
        <w:tc>
          <w:tcPr>
            <w:tcW w:w="1845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280A48" w:rsidRPr="00FE5CC2" w:rsidRDefault="00280A48" w:rsidP="00280A48">
            <w:pPr>
              <w:tabs>
                <w:tab w:val="left" w:pos="5353"/>
              </w:tabs>
              <w:rPr>
                <w:b/>
              </w:rPr>
            </w:pPr>
            <w:r w:rsidRPr="00FE5CC2">
              <w:rPr>
                <w:b/>
              </w:rPr>
              <w:t>Vorname (n)</w:t>
            </w:r>
          </w:p>
        </w:tc>
        <w:tc>
          <w:tcPr>
            <w:tcW w:w="3258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280A48" w:rsidRDefault="00280A48" w:rsidP="00280A48">
            <w:pPr>
              <w:tabs>
                <w:tab w:val="left" w:pos="5353"/>
              </w:tabs>
            </w:pPr>
          </w:p>
        </w:tc>
        <w:tc>
          <w:tcPr>
            <w:tcW w:w="2217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280A48" w:rsidRPr="00280A48" w:rsidRDefault="00280A48" w:rsidP="00280A48">
            <w:pPr>
              <w:tabs>
                <w:tab w:val="left" w:pos="5353"/>
              </w:tabs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280A48" w:rsidRDefault="00280A48" w:rsidP="00280A48">
            <w:pPr>
              <w:tabs>
                <w:tab w:val="left" w:pos="5353"/>
              </w:tabs>
            </w:pPr>
          </w:p>
        </w:tc>
      </w:tr>
      <w:tr w:rsidR="00280A48" w:rsidTr="000827BE">
        <w:trPr>
          <w:trHeight w:hRule="exact" w:val="505"/>
        </w:trPr>
        <w:tc>
          <w:tcPr>
            <w:tcW w:w="5103" w:type="dxa"/>
            <w:gridSpan w:val="3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280A48" w:rsidRPr="0069262A" w:rsidRDefault="00280A48" w:rsidP="00280A48">
            <w:pPr>
              <w:tabs>
                <w:tab w:val="left" w:pos="5353"/>
              </w:tabs>
            </w:pPr>
            <w:r w:rsidRPr="0069262A">
              <w:t xml:space="preserve">Bei mehreren Vornamen bitte </w:t>
            </w:r>
            <w:r w:rsidRPr="0069262A">
              <w:rPr>
                <w:b/>
              </w:rPr>
              <w:t>Rufnamen</w:t>
            </w:r>
            <w:r w:rsidRPr="0069262A">
              <w:t xml:space="preserve"> angeben</w:t>
            </w:r>
          </w:p>
        </w:tc>
        <w:tc>
          <w:tcPr>
            <w:tcW w:w="2217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280A48" w:rsidRPr="00280A48" w:rsidRDefault="00280A48" w:rsidP="00280A48">
            <w:pPr>
              <w:tabs>
                <w:tab w:val="left" w:pos="5353"/>
              </w:tabs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280A48" w:rsidRDefault="00280A48" w:rsidP="00280A48">
            <w:pPr>
              <w:tabs>
                <w:tab w:val="left" w:pos="5353"/>
              </w:tabs>
            </w:pPr>
          </w:p>
        </w:tc>
      </w:tr>
      <w:tr w:rsidR="0069262A" w:rsidTr="000827BE">
        <w:trPr>
          <w:trHeight w:hRule="exact" w:val="505"/>
        </w:trPr>
        <w:tc>
          <w:tcPr>
            <w:tcW w:w="1845" w:type="dxa"/>
            <w:tcBorders>
              <w:top w:val="single" w:sz="4" w:space="0" w:color="959595" w:themeColor="text1" w:themeTint="80"/>
            </w:tcBorders>
          </w:tcPr>
          <w:p w:rsidR="0069262A" w:rsidRPr="0069262A" w:rsidRDefault="0069262A" w:rsidP="00280A48">
            <w:pPr>
              <w:tabs>
                <w:tab w:val="left" w:pos="5353"/>
              </w:tabs>
              <w:rPr>
                <w:b/>
              </w:rPr>
            </w:pPr>
            <w:r w:rsidRPr="0069262A">
              <w:rPr>
                <w:b/>
              </w:rPr>
              <w:t>Geburtsdatum</w:t>
            </w:r>
          </w:p>
        </w:tc>
        <w:tc>
          <w:tcPr>
            <w:tcW w:w="3258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69262A" w:rsidRPr="0069262A" w:rsidRDefault="0069262A" w:rsidP="00280A48">
            <w:pPr>
              <w:tabs>
                <w:tab w:val="left" w:pos="5353"/>
              </w:tabs>
            </w:pPr>
          </w:p>
        </w:tc>
        <w:tc>
          <w:tcPr>
            <w:tcW w:w="2217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69262A" w:rsidRPr="00280A48" w:rsidRDefault="00DF2707" w:rsidP="00280A48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Geburtsort</w:t>
            </w: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69262A" w:rsidRDefault="0069262A" w:rsidP="00280A48">
            <w:pPr>
              <w:tabs>
                <w:tab w:val="left" w:pos="5353"/>
              </w:tabs>
            </w:pPr>
          </w:p>
        </w:tc>
      </w:tr>
      <w:tr w:rsidR="0069262A" w:rsidTr="000827BE">
        <w:trPr>
          <w:trHeight w:hRule="exact" w:val="505"/>
        </w:trPr>
        <w:tc>
          <w:tcPr>
            <w:tcW w:w="1845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69262A" w:rsidRPr="00DF2707" w:rsidRDefault="00DF2707" w:rsidP="00280A48">
            <w:pPr>
              <w:tabs>
                <w:tab w:val="left" w:pos="5353"/>
              </w:tabs>
              <w:rPr>
                <w:b/>
              </w:rPr>
            </w:pPr>
            <w:r w:rsidRPr="00DF2707">
              <w:rPr>
                <w:b/>
              </w:rPr>
              <w:t>Geburtsland</w:t>
            </w:r>
          </w:p>
        </w:tc>
        <w:tc>
          <w:tcPr>
            <w:tcW w:w="3258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69262A" w:rsidRPr="0069262A" w:rsidRDefault="0069262A" w:rsidP="00280A48">
            <w:pPr>
              <w:tabs>
                <w:tab w:val="left" w:pos="5353"/>
              </w:tabs>
            </w:pPr>
          </w:p>
        </w:tc>
        <w:tc>
          <w:tcPr>
            <w:tcW w:w="2217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69262A" w:rsidRPr="00280A48" w:rsidRDefault="00DF2707" w:rsidP="00280A48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Staatsangehörigkeit</w:t>
            </w: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69262A" w:rsidRDefault="0069262A" w:rsidP="00280A48">
            <w:pPr>
              <w:tabs>
                <w:tab w:val="left" w:pos="5353"/>
              </w:tabs>
            </w:pPr>
          </w:p>
        </w:tc>
      </w:tr>
      <w:tr w:rsidR="00DF2707" w:rsidTr="000827BE">
        <w:trPr>
          <w:trHeight w:val="549"/>
        </w:trPr>
        <w:tc>
          <w:tcPr>
            <w:tcW w:w="1845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DF2707" w:rsidRPr="00DF2707" w:rsidRDefault="00DF2707" w:rsidP="00280A48">
            <w:pPr>
              <w:tabs>
                <w:tab w:val="left" w:pos="5353"/>
              </w:tabs>
              <w:rPr>
                <w:sz w:val="18"/>
                <w:szCs w:val="18"/>
              </w:rPr>
            </w:pPr>
            <w:r w:rsidRPr="00DF2707">
              <w:rPr>
                <w:b/>
                <w:sz w:val="18"/>
                <w:szCs w:val="18"/>
              </w:rPr>
              <w:t>Zuzugsjahr</w:t>
            </w:r>
            <w:r w:rsidRPr="00DF2707">
              <w:rPr>
                <w:sz w:val="18"/>
                <w:szCs w:val="18"/>
              </w:rPr>
              <w:t xml:space="preserve"> nach Deutschland</w:t>
            </w:r>
          </w:p>
        </w:tc>
        <w:tc>
          <w:tcPr>
            <w:tcW w:w="3258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DF2707" w:rsidRPr="0069262A" w:rsidRDefault="00DF2707" w:rsidP="00280A48">
            <w:pPr>
              <w:tabs>
                <w:tab w:val="left" w:pos="5353"/>
              </w:tabs>
            </w:pPr>
          </w:p>
        </w:tc>
        <w:tc>
          <w:tcPr>
            <w:tcW w:w="2217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DF2707" w:rsidRPr="00DF2707" w:rsidRDefault="00DF2707" w:rsidP="00280A48">
            <w:pPr>
              <w:tabs>
                <w:tab w:val="left" w:pos="5353"/>
              </w:tabs>
            </w:pPr>
            <w:r w:rsidRPr="00DF2707">
              <w:rPr>
                <w:sz w:val="18"/>
              </w:rPr>
              <w:t xml:space="preserve">Welche </w:t>
            </w:r>
            <w:r w:rsidRPr="00DF2707">
              <w:rPr>
                <w:b/>
                <w:sz w:val="18"/>
              </w:rPr>
              <w:t>Sprache</w:t>
            </w:r>
            <w:r w:rsidRPr="00DF2707">
              <w:rPr>
                <w:sz w:val="18"/>
              </w:rPr>
              <w:t xml:space="preserve"> wird zu Hause gesprochen?</w:t>
            </w: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DF2707" w:rsidRDefault="00DF2707" w:rsidP="00280A48">
            <w:pPr>
              <w:tabs>
                <w:tab w:val="left" w:pos="5353"/>
              </w:tabs>
            </w:pPr>
          </w:p>
        </w:tc>
      </w:tr>
      <w:tr w:rsidR="00212A46" w:rsidTr="000827BE">
        <w:trPr>
          <w:trHeight w:val="562"/>
        </w:trPr>
        <w:tc>
          <w:tcPr>
            <w:tcW w:w="1845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212A46" w:rsidRPr="00DF2707" w:rsidRDefault="00212A46" w:rsidP="00280A48">
            <w:pPr>
              <w:tabs>
                <w:tab w:val="left" w:pos="5353"/>
              </w:tabs>
              <w:rPr>
                <w:b/>
                <w:sz w:val="18"/>
                <w:szCs w:val="18"/>
              </w:rPr>
            </w:pPr>
            <w:r w:rsidRPr="00212A46">
              <w:rPr>
                <w:b/>
                <w:sz w:val="20"/>
                <w:szCs w:val="20"/>
              </w:rPr>
              <w:t>Krankenkasse</w:t>
            </w:r>
            <w:r w:rsidRPr="00212A46">
              <w:rPr>
                <w:b/>
                <w:sz w:val="20"/>
                <w:szCs w:val="20"/>
              </w:rPr>
              <w:br/>
            </w:r>
            <w:r w:rsidRPr="00212A46">
              <w:rPr>
                <w:sz w:val="18"/>
                <w:szCs w:val="18"/>
              </w:rPr>
              <w:t>(freiwillige Angabe)</w:t>
            </w:r>
          </w:p>
        </w:tc>
        <w:tc>
          <w:tcPr>
            <w:tcW w:w="3258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212A46" w:rsidRPr="0069262A" w:rsidRDefault="00212A46" w:rsidP="00280A48">
            <w:pPr>
              <w:tabs>
                <w:tab w:val="left" w:pos="5353"/>
              </w:tabs>
            </w:pPr>
          </w:p>
        </w:tc>
        <w:tc>
          <w:tcPr>
            <w:tcW w:w="2217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212A46" w:rsidRPr="00DF2707" w:rsidRDefault="00212A46" w:rsidP="00280A48">
            <w:pPr>
              <w:tabs>
                <w:tab w:val="left" w:pos="5353"/>
              </w:tabs>
              <w:rPr>
                <w:sz w:val="18"/>
              </w:rPr>
            </w:pP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212A46" w:rsidRDefault="00212A46" w:rsidP="00280A48">
            <w:pPr>
              <w:tabs>
                <w:tab w:val="left" w:pos="5353"/>
              </w:tabs>
            </w:pPr>
          </w:p>
        </w:tc>
      </w:tr>
      <w:tr w:rsidR="00076967" w:rsidTr="00352BE2">
        <w:trPr>
          <w:trHeight w:hRule="exact" w:val="1283"/>
        </w:trPr>
        <w:tc>
          <w:tcPr>
            <w:tcW w:w="9640" w:type="dxa"/>
            <w:gridSpan w:val="6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352BE2" w:rsidRDefault="00352BE2" w:rsidP="00F126AC">
            <w:pPr>
              <w:pStyle w:val="berschrift1"/>
              <w:ind w:right="-249"/>
              <w:outlineLvl w:val="0"/>
            </w:pPr>
            <w:r>
              <w:t>Konfession</w:t>
            </w:r>
          </w:p>
          <w:p w:rsidR="00352BE2" w:rsidRDefault="004E05B7" w:rsidP="00F126AC">
            <w:pPr>
              <w:tabs>
                <w:tab w:val="left" w:pos="5353"/>
              </w:tabs>
              <w:ind w:right="-249"/>
            </w:pPr>
            <w:r w:rsidRPr="004E05B7">
              <w:t>Sind Sie</w:t>
            </w:r>
            <w:r>
              <w:rPr>
                <w:b/>
              </w:rPr>
              <w:t xml:space="preserve"> </w:t>
            </w:r>
            <w:r w:rsidR="00352BE2">
              <w:rPr>
                <w:b/>
              </w:rPr>
              <w:t>g</w:t>
            </w:r>
            <w:r w:rsidR="00076967">
              <w:rPr>
                <w:b/>
              </w:rPr>
              <w:t>etauft</w:t>
            </w:r>
            <w:r>
              <w:rPr>
                <w:b/>
              </w:rPr>
              <w:t>?</w:t>
            </w:r>
            <w:r w:rsidR="00E30AC1">
              <w:rPr>
                <w:b/>
              </w:rPr>
              <w:t xml:space="preserve"> </w:t>
            </w:r>
            <w:r w:rsidR="00076967">
              <w:rPr>
                <w:b/>
              </w:rPr>
              <w:t xml:space="preserve"> </w:t>
            </w:r>
            <w:r w:rsidR="0007696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67">
              <w:instrText xml:space="preserve"> FORMCHECKBOX </w:instrText>
            </w:r>
            <w:r w:rsidR="00483DEC">
              <w:fldChar w:fldCharType="separate"/>
            </w:r>
            <w:r w:rsidR="00076967">
              <w:fldChar w:fldCharType="end"/>
            </w:r>
            <w:r w:rsidR="00A016D4">
              <w:t xml:space="preserve"> JA, katholisch</w:t>
            </w:r>
            <w:r>
              <w:t>.</w:t>
            </w:r>
            <w:r w:rsidR="00076967">
              <w:t xml:space="preserve"> </w:t>
            </w:r>
            <w:r w:rsidR="00E30AC1">
              <w:t xml:space="preserve"> </w:t>
            </w:r>
            <w:r w:rsidR="0007696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67">
              <w:instrText xml:space="preserve"> FORMCHECKBOX </w:instrText>
            </w:r>
            <w:r w:rsidR="00483DEC">
              <w:fldChar w:fldCharType="separate"/>
            </w:r>
            <w:r w:rsidR="00076967">
              <w:fldChar w:fldCharType="end"/>
            </w:r>
            <w:r w:rsidR="00A016D4">
              <w:t xml:space="preserve"> JA</w:t>
            </w:r>
            <w:r w:rsidR="00E30AC1">
              <w:t xml:space="preserve">, </w:t>
            </w:r>
            <w:r w:rsidR="00A016D4">
              <w:t>evangelisch</w:t>
            </w:r>
            <w:r w:rsidR="00E30AC1">
              <w:t xml:space="preserve">. </w:t>
            </w:r>
          </w:p>
          <w:p w:rsidR="00076967" w:rsidRDefault="00091FF0" w:rsidP="00091FF0">
            <w:pPr>
              <w:tabs>
                <w:tab w:val="left" w:pos="1614"/>
                <w:tab w:val="left" w:pos="5353"/>
              </w:tabs>
              <w:ind w:right="-249"/>
            </w:pPr>
            <w:r>
              <w:tab/>
            </w:r>
            <w:r w:rsidR="0007696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67">
              <w:instrText xml:space="preserve"> FORMCHECKBOX </w:instrText>
            </w:r>
            <w:r w:rsidR="00483DEC">
              <w:fldChar w:fldCharType="separate"/>
            </w:r>
            <w:r w:rsidR="00076967">
              <w:fldChar w:fldCharType="end"/>
            </w:r>
            <w:r w:rsidR="00076967">
              <w:t xml:space="preserve"> </w:t>
            </w:r>
            <w:r w:rsidR="00A016D4">
              <w:t>NEIN</w:t>
            </w:r>
            <w:r w:rsidR="00F1604F">
              <w:t>, ohne Konfession</w:t>
            </w:r>
            <w:r w:rsidR="004E05B7">
              <w:t>.</w:t>
            </w:r>
            <w:r w:rsidR="00352BE2">
              <w:t xml:space="preserve">  </w:t>
            </w:r>
            <w:r w:rsidR="00E30AC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AC1">
              <w:instrText xml:space="preserve"> FORMCHECKBOX </w:instrText>
            </w:r>
            <w:r w:rsidR="00483DEC">
              <w:fldChar w:fldCharType="separate"/>
            </w:r>
            <w:r w:rsidR="00E30AC1">
              <w:fldChar w:fldCharType="end"/>
            </w:r>
            <w:r w:rsidR="00E30AC1">
              <w:t xml:space="preserve"> </w:t>
            </w:r>
            <w:r w:rsidR="00A016D4">
              <w:t>NEIN</w:t>
            </w:r>
            <w:r w:rsidR="00F82CE5">
              <w:t>, andere Konfession und zwar</w:t>
            </w:r>
          </w:p>
        </w:tc>
      </w:tr>
      <w:tr w:rsidR="00DD6143" w:rsidTr="00091FF0">
        <w:trPr>
          <w:trHeight w:val="423"/>
        </w:trPr>
        <w:tc>
          <w:tcPr>
            <w:tcW w:w="9640" w:type="dxa"/>
            <w:gridSpan w:val="6"/>
            <w:tcBorders>
              <w:top w:val="single" w:sz="4" w:space="0" w:color="959595" w:themeColor="text1" w:themeTint="80"/>
              <w:bottom w:val="single" w:sz="4" w:space="0" w:color="FFFFFF" w:themeColor="background1"/>
            </w:tcBorders>
          </w:tcPr>
          <w:p w:rsidR="00DD6143" w:rsidRPr="008E5CBB" w:rsidRDefault="00DD6143" w:rsidP="00F126AC">
            <w:pPr>
              <w:pStyle w:val="berschrift1"/>
              <w:ind w:right="-249"/>
              <w:outlineLvl w:val="0"/>
            </w:pPr>
            <w:r>
              <w:t>Angaben zum Wohnort</w:t>
            </w:r>
            <w:r w:rsidR="00E51ABB">
              <w:t xml:space="preserve"> und Telefonnummer</w:t>
            </w:r>
          </w:p>
        </w:tc>
      </w:tr>
      <w:tr w:rsidR="001413F3" w:rsidTr="000827BE">
        <w:trPr>
          <w:trHeight w:hRule="exact" w:val="567"/>
        </w:trPr>
        <w:tc>
          <w:tcPr>
            <w:tcW w:w="1845" w:type="dxa"/>
            <w:tcBorders>
              <w:top w:val="single" w:sz="4" w:space="0" w:color="FFFFFF" w:themeColor="background1"/>
              <w:bottom w:val="single" w:sz="4" w:space="0" w:color="959595" w:themeColor="text1" w:themeTint="80"/>
            </w:tcBorders>
          </w:tcPr>
          <w:p w:rsidR="001413F3" w:rsidRPr="008E5CBB" w:rsidRDefault="008E5CBB" w:rsidP="00F126AC">
            <w:pPr>
              <w:tabs>
                <w:tab w:val="left" w:pos="5353"/>
              </w:tabs>
              <w:ind w:right="-249"/>
              <w:rPr>
                <w:b/>
              </w:rPr>
            </w:pPr>
            <w:r w:rsidRPr="008E5CBB">
              <w:rPr>
                <w:b/>
              </w:rPr>
              <w:t>Straße</w:t>
            </w:r>
          </w:p>
        </w:tc>
        <w:tc>
          <w:tcPr>
            <w:tcW w:w="3258" w:type="dxa"/>
            <w:gridSpan w:val="2"/>
            <w:tcBorders>
              <w:top w:val="single" w:sz="4" w:space="0" w:color="FFFFFF" w:themeColor="background1"/>
              <w:bottom w:val="single" w:sz="4" w:space="0" w:color="959595" w:themeColor="text1" w:themeTint="80"/>
            </w:tcBorders>
          </w:tcPr>
          <w:p w:rsidR="001413F3" w:rsidRPr="008E5CBB" w:rsidRDefault="001413F3" w:rsidP="00F126AC">
            <w:pPr>
              <w:tabs>
                <w:tab w:val="left" w:pos="5353"/>
              </w:tabs>
              <w:ind w:right="-249"/>
            </w:pPr>
          </w:p>
        </w:tc>
        <w:tc>
          <w:tcPr>
            <w:tcW w:w="2217" w:type="dxa"/>
            <w:gridSpan w:val="2"/>
            <w:tcBorders>
              <w:top w:val="single" w:sz="4" w:space="0" w:color="FFFFFF" w:themeColor="background1"/>
              <w:bottom w:val="single" w:sz="4" w:space="0" w:color="959595" w:themeColor="text1" w:themeTint="80"/>
            </w:tcBorders>
            <w:vAlign w:val="center"/>
          </w:tcPr>
          <w:p w:rsidR="001413F3" w:rsidRPr="008E5CBB" w:rsidRDefault="001D6B8A" w:rsidP="00F126AC">
            <w:pPr>
              <w:tabs>
                <w:tab w:val="left" w:pos="5353"/>
              </w:tabs>
              <w:ind w:right="-249"/>
              <w:rPr>
                <w:b/>
              </w:rPr>
            </w:pPr>
            <w:r>
              <w:rPr>
                <w:b/>
              </w:rPr>
              <w:t>PLZ / Ort</w:t>
            </w:r>
          </w:p>
        </w:tc>
        <w:tc>
          <w:tcPr>
            <w:tcW w:w="2320" w:type="dxa"/>
            <w:tcBorders>
              <w:top w:val="single" w:sz="4" w:space="0" w:color="FFFFFF" w:themeColor="background1"/>
              <w:bottom w:val="single" w:sz="4" w:space="0" w:color="959595" w:themeColor="text1" w:themeTint="80"/>
            </w:tcBorders>
            <w:vAlign w:val="center"/>
          </w:tcPr>
          <w:p w:rsidR="001413F3" w:rsidRPr="008E5CBB" w:rsidRDefault="001413F3" w:rsidP="00F126AC">
            <w:pPr>
              <w:tabs>
                <w:tab w:val="left" w:pos="5353"/>
              </w:tabs>
              <w:ind w:right="-249"/>
            </w:pPr>
          </w:p>
        </w:tc>
      </w:tr>
      <w:tr w:rsidR="008E5CBB" w:rsidTr="000827BE">
        <w:trPr>
          <w:trHeight w:hRule="exact" w:val="567"/>
        </w:trPr>
        <w:tc>
          <w:tcPr>
            <w:tcW w:w="1845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8E5CBB" w:rsidRPr="008E5CBB" w:rsidRDefault="00212A46" w:rsidP="00F126AC">
            <w:pPr>
              <w:tabs>
                <w:tab w:val="left" w:pos="5353"/>
              </w:tabs>
              <w:ind w:right="-249"/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3258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8E5CBB" w:rsidRPr="008E5CBB" w:rsidRDefault="008E5CBB" w:rsidP="00F126AC">
            <w:pPr>
              <w:tabs>
                <w:tab w:val="left" w:pos="5353"/>
              </w:tabs>
              <w:ind w:right="-249"/>
            </w:pPr>
          </w:p>
        </w:tc>
        <w:tc>
          <w:tcPr>
            <w:tcW w:w="2217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8E5CBB" w:rsidRDefault="00212A46" w:rsidP="00F126AC">
            <w:pPr>
              <w:tabs>
                <w:tab w:val="left" w:pos="5353"/>
              </w:tabs>
              <w:ind w:right="-249"/>
              <w:rPr>
                <w:b/>
              </w:rPr>
            </w:pPr>
            <w:r>
              <w:rPr>
                <w:b/>
              </w:rPr>
              <w:t>Ortsteil</w:t>
            </w: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8E5CBB" w:rsidRPr="008E5CBB" w:rsidRDefault="008E5CBB" w:rsidP="00F126AC">
            <w:pPr>
              <w:tabs>
                <w:tab w:val="left" w:pos="5353"/>
              </w:tabs>
              <w:ind w:right="-249"/>
            </w:pPr>
          </w:p>
        </w:tc>
      </w:tr>
      <w:tr w:rsidR="00DE20BE" w:rsidTr="00091FF0">
        <w:trPr>
          <w:trHeight w:val="423"/>
        </w:trPr>
        <w:tc>
          <w:tcPr>
            <w:tcW w:w="9640" w:type="dxa"/>
            <w:gridSpan w:val="6"/>
            <w:tcBorders>
              <w:top w:val="single" w:sz="4" w:space="0" w:color="959595" w:themeColor="text1" w:themeTint="80"/>
            </w:tcBorders>
          </w:tcPr>
          <w:p w:rsidR="00DE20BE" w:rsidRPr="008E5CBB" w:rsidRDefault="00DE20BE" w:rsidP="00F126AC">
            <w:pPr>
              <w:pStyle w:val="berschrift1"/>
              <w:ind w:right="-249"/>
              <w:outlineLvl w:val="0"/>
            </w:pPr>
            <w:r>
              <w:t>Angaben zu Geschwistern</w:t>
            </w:r>
          </w:p>
        </w:tc>
      </w:tr>
      <w:tr w:rsidR="00105DAB" w:rsidTr="004E05B7">
        <w:trPr>
          <w:trHeight w:hRule="exact" w:val="834"/>
        </w:trPr>
        <w:tc>
          <w:tcPr>
            <w:tcW w:w="9640" w:type="dxa"/>
            <w:gridSpan w:val="6"/>
            <w:tcBorders>
              <w:bottom w:val="single" w:sz="4" w:space="0" w:color="959595" w:themeColor="text1" w:themeTint="80"/>
            </w:tcBorders>
          </w:tcPr>
          <w:p w:rsidR="00105DAB" w:rsidRPr="008E5CBB" w:rsidRDefault="00105DAB" w:rsidP="00F126AC">
            <w:pPr>
              <w:tabs>
                <w:tab w:val="left" w:pos="3436"/>
                <w:tab w:val="left" w:pos="5353"/>
              </w:tabs>
              <w:ind w:right="-249"/>
            </w:pPr>
            <w:r>
              <w:rPr>
                <w:b/>
              </w:rPr>
              <w:t>Anzahl der Geschwister</w:t>
            </w:r>
            <w:r>
              <w:rPr>
                <w:b/>
              </w:rPr>
              <w:tab/>
              <w:t>davon im Gymnasium St. Ursula</w:t>
            </w:r>
          </w:p>
          <w:p w:rsidR="00105DAB" w:rsidRPr="008E5CBB" w:rsidRDefault="00105DAB" w:rsidP="00F126AC">
            <w:pPr>
              <w:tabs>
                <w:tab w:val="left" w:pos="3436"/>
                <w:tab w:val="left" w:pos="6271"/>
              </w:tabs>
              <w:ind w:right="-249"/>
            </w:pPr>
            <w:r>
              <w:tab/>
              <w:t>Name, Klasse</w:t>
            </w:r>
            <w:r>
              <w:tab/>
              <w:t>Name, Klasse</w:t>
            </w:r>
          </w:p>
        </w:tc>
      </w:tr>
      <w:tr w:rsidR="00283749" w:rsidTr="004E05B7">
        <w:trPr>
          <w:trHeight w:hRule="exact" w:val="431"/>
        </w:trPr>
        <w:tc>
          <w:tcPr>
            <w:tcW w:w="9640" w:type="dxa"/>
            <w:gridSpan w:val="6"/>
            <w:tcBorders>
              <w:top w:val="single" w:sz="4" w:space="0" w:color="959595" w:themeColor="text1" w:themeTint="80"/>
            </w:tcBorders>
          </w:tcPr>
          <w:p w:rsidR="00283749" w:rsidRPr="008E5CBB" w:rsidRDefault="00283749" w:rsidP="00F126AC">
            <w:pPr>
              <w:pStyle w:val="berschrift1"/>
              <w:ind w:right="-249"/>
              <w:outlineLvl w:val="0"/>
            </w:pPr>
            <w:r>
              <w:t>Schullaufbahn</w:t>
            </w:r>
          </w:p>
        </w:tc>
      </w:tr>
      <w:tr w:rsidR="00F8036F" w:rsidTr="000827BE">
        <w:trPr>
          <w:trHeight w:hRule="exact" w:val="505"/>
        </w:trPr>
        <w:tc>
          <w:tcPr>
            <w:tcW w:w="5103" w:type="dxa"/>
            <w:gridSpan w:val="3"/>
            <w:tcBorders>
              <w:bottom w:val="single" w:sz="4" w:space="0" w:color="959595" w:themeColor="text1" w:themeTint="80"/>
            </w:tcBorders>
          </w:tcPr>
          <w:p w:rsidR="00F8036F" w:rsidRPr="008E5CBB" w:rsidRDefault="00F8036F" w:rsidP="00F126AC">
            <w:pPr>
              <w:tabs>
                <w:tab w:val="left" w:pos="5353"/>
              </w:tabs>
              <w:ind w:right="-249"/>
            </w:pPr>
            <w:r>
              <w:rPr>
                <w:b/>
              </w:rPr>
              <w:t>Bisher besuchte</w:t>
            </w:r>
            <w:r w:rsidR="00283749">
              <w:rPr>
                <w:b/>
              </w:rPr>
              <w:t xml:space="preserve"> Schule</w:t>
            </w:r>
          </w:p>
        </w:tc>
        <w:tc>
          <w:tcPr>
            <w:tcW w:w="2217" w:type="dxa"/>
            <w:gridSpan w:val="2"/>
            <w:tcBorders>
              <w:bottom w:val="single" w:sz="4" w:space="0" w:color="959595" w:themeColor="text1" w:themeTint="80"/>
            </w:tcBorders>
            <w:vAlign w:val="center"/>
          </w:tcPr>
          <w:p w:rsidR="00F8036F" w:rsidRDefault="00F8036F" w:rsidP="00F126AC">
            <w:pPr>
              <w:tabs>
                <w:tab w:val="left" w:pos="5353"/>
              </w:tabs>
              <w:ind w:right="-249"/>
              <w:rPr>
                <w:b/>
              </w:rPr>
            </w:pPr>
          </w:p>
        </w:tc>
        <w:tc>
          <w:tcPr>
            <w:tcW w:w="2320" w:type="dxa"/>
            <w:tcBorders>
              <w:bottom w:val="single" w:sz="4" w:space="0" w:color="959595" w:themeColor="text1" w:themeTint="80"/>
            </w:tcBorders>
            <w:vAlign w:val="center"/>
          </w:tcPr>
          <w:p w:rsidR="00F8036F" w:rsidRPr="008E5CBB" w:rsidRDefault="00F8036F" w:rsidP="00F126AC">
            <w:pPr>
              <w:tabs>
                <w:tab w:val="left" w:pos="5353"/>
              </w:tabs>
              <w:ind w:right="-249"/>
            </w:pPr>
          </w:p>
        </w:tc>
      </w:tr>
      <w:tr w:rsidR="00283749" w:rsidTr="000827BE">
        <w:trPr>
          <w:trHeight w:hRule="exact" w:val="567"/>
        </w:trPr>
        <w:tc>
          <w:tcPr>
            <w:tcW w:w="5103" w:type="dxa"/>
            <w:gridSpan w:val="3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283749" w:rsidRDefault="00283749" w:rsidP="00F126AC">
            <w:pPr>
              <w:tabs>
                <w:tab w:val="left" w:pos="5353"/>
              </w:tabs>
              <w:ind w:right="-249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2217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283749" w:rsidRDefault="00283749" w:rsidP="00F126AC">
            <w:pPr>
              <w:tabs>
                <w:tab w:val="left" w:pos="5353"/>
              </w:tabs>
              <w:ind w:right="-249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283749" w:rsidRPr="008E5CBB" w:rsidRDefault="00283749" w:rsidP="00F126AC">
            <w:pPr>
              <w:tabs>
                <w:tab w:val="left" w:pos="5353"/>
              </w:tabs>
              <w:ind w:right="-249"/>
            </w:pPr>
          </w:p>
        </w:tc>
      </w:tr>
      <w:tr w:rsidR="00283749" w:rsidTr="000827BE">
        <w:trPr>
          <w:trHeight w:hRule="exact" w:val="567"/>
        </w:trPr>
        <w:tc>
          <w:tcPr>
            <w:tcW w:w="5103" w:type="dxa"/>
            <w:gridSpan w:val="3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283749" w:rsidRDefault="00E51ABB" w:rsidP="00091FF0">
            <w:pPr>
              <w:tabs>
                <w:tab w:val="left" w:pos="5353"/>
              </w:tabs>
              <w:ind w:right="-249"/>
              <w:rPr>
                <w:b/>
              </w:rPr>
            </w:pPr>
            <w:r>
              <w:rPr>
                <w:b/>
              </w:rPr>
              <w:t>Klassenlehrer/</w:t>
            </w:r>
            <w:r w:rsidR="00091FF0">
              <w:rPr>
                <w:b/>
              </w:rPr>
              <w:t>in</w:t>
            </w:r>
          </w:p>
        </w:tc>
        <w:tc>
          <w:tcPr>
            <w:tcW w:w="2217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283749" w:rsidRDefault="00283749" w:rsidP="00F126AC">
            <w:pPr>
              <w:tabs>
                <w:tab w:val="left" w:pos="5353"/>
              </w:tabs>
              <w:ind w:right="-249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283749" w:rsidRPr="008E5CBB" w:rsidRDefault="00283749" w:rsidP="00F126AC">
            <w:pPr>
              <w:tabs>
                <w:tab w:val="left" w:pos="5353"/>
              </w:tabs>
              <w:ind w:right="-249"/>
            </w:pPr>
          </w:p>
        </w:tc>
      </w:tr>
      <w:tr w:rsidR="004E05B7" w:rsidTr="000827BE">
        <w:trPr>
          <w:trHeight w:hRule="exact" w:val="567"/>
        </w:trPr>
        <w:tc>
          <w:tcPr>
            <w:tcW w:w="5103" w:type="dxa"/>
            <w:gridSpan w:val="3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4E05B7" w:rsidRDefault="00091FF0" w:rsidP="00091FF0">
            <w:pPr>
              <w:tabs>
                <w:tab w:val="left" w:pos="5353"/>
              </w:tabs>
              <w:ind w:right="-249"/>
              <w:rPr>
                <w:b/>
              </w:rPr>
            </w:pPr>
            <w:r>
              <w:rPr>
                <w:b/>
              </w:rPr>
              <w:t>abgebende Klasse</w:t>
            </w:r>
          </w:p>
        </w:tc>
        <w:tc>
          <w:tcPr>
            <w:tcW w:w="2217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4E05B7" w:rsidRDefault="00091FF0" w:rsidP="00091FF0">
            <w:pPr>
              <w:tabs>
                <w:tab w:val="left" w:pos="5353"/>
              </w:tabs>
              <w:ind w:right="-249"/>
              <w:rPr>
                <w:b/>
              </w:rPr>
            </w:pPr>
            <w:r>
              <w:rPr>
                <w:b/>
              </w:rPr>
              <w:t>aufnehmende Klasse</w:t>
            </w: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4E05B7" w:rsidRPr="008E5CBB" w:rsidRDefault="004E05B7" w:rsidP="00091FF0">
            <w:pPr>
              <w:tabs>
                <w:tab w:val="left" w:pos="5353"/>
              </w:tabs>
              <w:ind w:right="-249"/>
            </w:pPr>
          </w:p>
        </w:tc>
      </w:tr>
      <w:tr w:rsidR="000827BE" w:rsidTr="000A3ADE">
        <w:trPr>
          <w:trHeight w:val="451"/>
        </w:trPr>
        <w:tc>
          <w:tcPr>
            <w:tcW w:w="9640" w:type="dxa"/>
            <w:gridSpan w:val="6"/>
            <w:tcBorders>
              <w:top w:val="single" w:sz="4" w:space="0" w:color="959595" w:themeColor="text1" w:themeTint="80"/>
            </w:tcBorders>
          </w:tcPr>
          <w:p w:rsidR="000827BE" w:rsidRPr="008E5CBB" w:rsidRDefault="000827BE" w:rsidP="000827BE">
            <w:pPr>
              <w:pStyle w:val="berschrift1"/>
              <w:ind w:right="-107"/>
            </w:pPr>
            <w:r>
              <w:t>Fremdsprachen und Wahlpflichtfächer</w:t>
            </w:r>
          </w:p>
        </w:tc>
      </w:tr>
      <w:tr w:rsidR="000827BE" w:rsidTr="000A3ADE">
        <w:trPr>
          <w:trHeight w:hRule="exact" w:val="539"/>
        </w:trPr>
        <w:tc>
          <w:tcPr>
            <w:tcW w:w="2410" w:type="dxa"/>
            <w:gridSpan w:val="2"/>
            <w:tcBorders>
              <w:bottom w:val="single" w:sz="4" w:space="0" w:color="959595" w:themeColor="text1" w:themeTint="80"/>
              <w:right w:val="single" w:sz="4" w:space="0" w:color="959595" w:themeColor="text1" w:themeTint="80"/>
            </w:tcBorders>
          </w:tcPr>
          <w:p w:rsidR="000827BE" w:rsidRPr="000A3ADE" w:rsidRDefault="000827BE" w:rsidP="000A3ADE">
            <w:pPr>
              <w:tabs>
                <w:tab w:val="left" w:pos="5353"/>
              </w:tabs>
              <w:ind w:right="-249"/>
              <w:rPr>
                <w:sz w:val="20"/>
                <w:szCs w:val="20"/>
              </w:rPr>
            </w:pPr>
            <w:r w:rsidRPr="000A3ADE">
              <w:rPr>
                <w:sz w:val="20"/>
                <w:szCs w:val="20"/>
              </w:rPr>
              <w:t>1. Fremdsprache</w:t>
            </w:r>
          </w:p>
        </w:tc>
        <w:tc>
          <w:tcPr>
            <w:tcW w:w="2693" w:type="dxa"/>
            <w:tcBorders>
              <w:left w:val="single" w:sz="4" w:space="0" w:color="959595" w:themeColor="text1" w:themeTint="80"/>
              <w:bottom w:val="single" w:sz="4" w:space="0" w:color="959595" w:themeColor="text1" w:themeTint="80"/>
              <w:right w:val="single" w:sz="4" w:space="0" w:color="959595" w:themeColor="text1" w:themeTint="80"/>
            </w:tcBorders>
          </w:tcPr>
          <w:p w:rsidR="000827BE" w:rsidRPr="000A3ADE" w:rsidRDefault="000827BE" w:rsidP="000A3ADE">
            <w:pPr>
              <w:tabs>
                <w:tab w:val="left" w:pos="5353"/>
              </w:tabs>
              <w:ind w:right="-249"/>
              <w:rPr>
                <w:sz w:val="20"/>
                <w:szCs w:val="20"/>
              </w:rPr>
            </w:pPr>
            <w:r w:rsidRPr="000A3ADE">
              <w:rPr>
                <w:sz w:val="20"/>
                <w:szCs w:val="20"/>
              </w:rPr>
              <w:t>2. Fremdsprache</w:t>
            </w:r>
            <w:r w:rsidR="000A3ADE">
              <w:rPr>
                <w:sz w:val="20"/>
                <w:szCs w:val="20"/>
              </w:rPr>
              <w:t xml:space="preserve"> (ab Klasse</w:t>
            </w:r>
            <w:r w:rsidR="000A3ADE" w:rsidRPr="000A3ADE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single" w:sz="4" w:space="0" w:color="959595" w:themeColor="text1" w:themeTint="80"/>
              <w:bottom w:val="single" w:sz="4" w:space="0" w:color="959595" w:themeColor="text1" w:themeTint="80"/>
              <w:right w:val="single" w:sz="4" w:space="0" w:color="959595" w:themeColor="text1" w:themeTint="80"/>
            </w:tcBorders>
          </w:tcPr>
          <w:p w:rsidR="000827BE" w:rsidRPr="000A3ADE" w:rsidRDefault="000A3ADE" w:rsidP="000A3ADE">
            <w:pPr>
              <w:tabs>
                <w:tab w:val="left" w:pos="5353"/>
              </w:tabs>
              <w:ind w:right="-249"/>
              <w:rPr>
                <w:sz w:val="20"/>
                <w:szCs w:val="20"/>
              </w:rPr>
            </w:pPr>
            <w:r w:rsidRPr="000A3ADE">
              <w:rPr>
                <w:sz w:val="20"/>
                <w:szCs w:val="20"/>
              </w:rPr>
              <w:t>3. Fremdsprache</w:t>
            </w:r>
          </w:p>
        </w:tc>
        <w:tc>
          <w:tcPr>
            <w:tcW w:w="2410" w:type="dxa"/>
            <w:gridSpan w:val="2"/>
            <w:tcBorders>
              <w:left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0827BE" w:rsidRPr="000A3ADE" w:rsidRDefault="000A3ADE" w:rsidP="000A3ADE">
            <w:pPr>
              <w:tabs>
                <w:tab w:val="left" w:pos="5353"/>
              </w:tabs>
              <w:ind w:right="-249"/>
              <w:rPr>
                <w:sz w:val="18"/>
                <w:szCs w:val="18"/>
              </w:rPr>
            </w:pPr>
            <w:r w:rsidRPr="000A3ADE">
              <w:rPr>
                <w:sz w:val="18"/>
                <w:szCs w:val="18"/>
              </w:rPr>
              <w:t>Differenzierungsfach oder Schwerpunkt</w:t>
            </w:r>
          </w:p>
        </w:tc>
      </w:tr>
      <w:tr w:rsidR="000827BE" w:rsidTr="000A3ADE">
        <w:trPr>
          <w:trHeight w:hRule="exact" w:val="429"/>
        </w:trPr>
        <w:tc>
          <w:tcPr>
            <w:tcW w:w="2410" w:type="dxa"/>
            <w:gridSpan w:val="2"/>
            <w:tcBorders>
              <w:top w:val="single" w:sz="4" w:space="0" w:color="959595" w:themeColor="text1" w:themeTint="80"/>
              <w:right w:val="single" w:sz="4" w:space="0" w:color="959595" w:themeColor="text1" w:themeTint="80"/>
            </w:tcBorders>
            <w:vAlign w:val="center"/>
          </w:tcPr>
          <w:p w:rsidR="000827BE" w:rsidRPr="008E5CBB" w:rsidRDefault="000827BE" w:rsidP="000827BE"/>
        </w:tc>
        <w:tc>
          <w:tcPr>
            <w:tcW w:w="2693" w:type="dxa"/>
            <w:tcBorders>
              <w:top w:val="single" w:sz="4" w:space="0" w:color="959595" w:themeColor="text1" w:themeTint="80"/>
              <w:left w:val="single" w:sz="4" w:space="0" w:color="959595" w:themeColor="text1" w:themeTint="80"/>
            </w:tcBorders>
            <w:vAlign w:val="center"/>
          </w:tcPr>
          <w:p w:rsidR="000827BE" w:rsidRPr="008E5CBB" w:rsidRDefault="000827BE" w:rsidP="000827BE"/>
        </w:tc>
        <w:tc>
          <w:tcPr>
            <w:tcW w:w="2127" w:type="dxa"/>
            <w:tcBorders>
              <w:top w:val="single" w:sz="4" w:space="0" w:color="959595" w:themeColor="text1" w:themeTint="80"/>
              <w:left w:val="single" w:sz="4" w:space="0" w:color="959595" w:themeColor="text1" w:themeTint="80"/>
            </w:tcBorders>
            <w:vAlign w:val="center"/>
          </w:tcPr>
          <w:p w:rsidR="000827BE" w:rsidRPr="008E5CBB" w:rsidRDefault="000827BE" w:rsidP="000827BE"/>
        </w:tc>
        <w:tc>
          <w:tcPr>
            <w:tcW w:w="2410" w:type="dxa"/>
            <w:gridSpan w:val="2"/>
            <w:tcBorders>
              <w:top w:val="single" w:sz="4" w:space="0" w:color="959595" w:themeColor="text1" w:themeTint="80"/>
              <w:left w:val="single" w:sz="4" w:space="0" w:color="959595" w:themeColor="text1" w:themeTint="80"/>
            </w:tcBorders>
            <w:vAlign w:val="center"/>
          </w:tcPr>
          <w:p w:rsidR="000827BE" w:rsidRPr="008E5CBB" w:rsidRDefault="000827BE" w:rsidP="000827BE"/>
        </w:tc>
      </w:tr>
      <w:tr w:rsidR="00973414" w:rsidTr="000A3ADE">
        <w:trPr>
          <w:trHeight w:val="295"/>
        </w:trPr>
        <w:tc>
          <w:tcPr>
            <w:tcW w:w="9640" w:type="dxa"/>
            <w:gridSpan w:val="6"/>
            <w:tcBorders>
              <w:bottom w:val="nil"/>
            </w:tcBorders>
          </w:tcPr>
          <w:p w:rsidR="000A3ADE" w:rsidRDefault="00973414" w:rsidP="000A3ADE">
            <w:pPr>
              <w:pStyle w:val="berschrift1"/>
              <w:ind w:right="-249"/>
              <w:outlineLvl w:val="0"/>
            </w:pPr>
            <w:r>
              <w:br w:type="page"/>
            </w:r>
            <w:r w:rsidR="000A3ADE">
              <w:t>B</w:t>
            </w:r>
            <w:r w:rsidR="000A3ADE" w:rsidRPr="000A3ADE">
              <w:rPr>
                <w:rStyle w:val="berschrift1Zchn"/>
              </w:rPr>
              <w:t>e</w:t>
            </w:r>
            <w:r w:rsidR="000A3ADE">
              <w:t xml:space="preserve">merkungen (z. B. </w:t>
            </w:r>
            <w:r w:rsidR="00483DEC">
              <w:t xml:space="preserve">wiederholte Klasse, Klasse übersprungen, </w:t>
            </w:r>
            <w:bookmarkStart w:id="1" w:name="_GoBack"/>
            <w:bookmarkEnd w:id="1"/>
            <w:r w:rsidR="00483DEC">
              <w:t>Erkrankungen</w:t>
            </w:r>
            <w:r w:rsidR="000A3ADE">
              <w:t xml:space="preserve"> etc.)</w:t>
            </w:r>
          </w:p>
          <w:p w:rsidR="00973414" w:rsidRPr="008E5CBB" w:rsidRDefault="00973414" w:rsidP="00280A48">
            <w:pPr>
              <w:tabs>
                <w:tab w:val="left" w:pos="5353"/>
              </w:tabs>
            </w:pPr>
          </w:p>
        </w:tc>
      </w:tr>
    </w:tbl>
    <w:p w:rsidR="004E05B7" w:rsidRDefault="004E05B7">
      <w:pPr>
        <w:rPr>
          <w:rFonts w:eastAsiaTheme="majorEastAsia" w:cstheme="majorBidi"/>
          <w:color w:val="FFFFFF" w:themeColor="background1"/>
          <w:spacing w:val="15"/>
        </w:rPr>
      </w:pPr>
      <w:r>
        <w:br w:type="page"/>
      </w:r>
    </w:p>
    <w:p w:rsidR="00F126AC" w:rsidRDefault="00973414" w:rsidP="00973414">
      <w:pPr>
        <w:pStyle w:val="berschrift1"/>
      </w:pPr>
      <w:r>
        <w:lastRenderedPageBreak/>
        <w:t>Persönliche Angaben zu den Eltern / Erziehungsberechtigten</w:t>
      </w: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2122"/>
        <w:gridCol w:w="2320"/>
      </w:tblGrid>
      <w:tr w:rsidR="009C386A" w:rsidTr="009C386A">
        <w:trPr>
          <w:trHeight w:hRule="exact" w:val="425"/>
        </w:trPr>
        <w:tc>
          <w:tcPr>
            <w:tcW w:w="9640" w:type="dxa"/>
            <w:gridSpan w:val="3"/>
            <w:tcBorders>
              <w:top w:val="single" w:sz="4" w:space="0" w:color="959595" w:themeColor="text1" w:themeTint="80"/>
            </w:tcBorders>
            <w:vAlign w:val="center"/>
          </w:tcPr>
          <w:p w:rsidR="009C386A" w:rsidRPr="008E5CBB" w:rsidRDefault="009C386A" w:rsidP="0075042F">
            <w:pPr>
              <w:pStyle w:val="berschrift1"/>
              <w:ind w:right="-107"/>
              <w:outlineLvl w:val="0"/>
            </w:pPr>
            <w:r>
              <w:t>Angaben zum Vater</w:t>
            </w:r>
          </w:p>
        </w:tc>
      </w:tr>
      <w:tr w:rsidR="00F126AC" w:rsidTr="009C386A">
        <w:trPr>
          <w:trHeight w:hRule="exact" w:val="709"/>
        </w:trPr>
        <w:tc>
          <w:tcPr>
            <w:tcW w:w="5198" w:type="dxa"/>
            <w:tcBorders>
              <w:bottom w:val="single" w:sz="4" w:space="0" w:color="959595" w:themeColor="text1" w:themeTint="80"/>
            </w:tcBorders>
            <w:vAlign w:val="center"/>
          </w:tcPr>
          <w:p w:rsidR="00F126AC" w:rsidRDefault="009C386A" w:rsidP="009C386A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2122" w:type="dxa"/>
            <w:tcBorders>
              <w:bottom w:val="single" w:sz="4" w:space="0" w:color="959595" w:themeColor="text1" w:themeTint="80"/>
            </w:tcBorders>
            <w:vAlign w:val="center"/>
          </w:tcPr>
          <w:p w:rsidR="00F126AC" w:rsidRDefault="005B6F49" w:rsidP="005B6F49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320" w:type="dxa"/>
            <w:tcBorders>
              <w:bottom w:val="single" w:sz="4" w:space="0" w:color="959595" w:themeColor="text1" w:themeTint="80"/>
            </w:tcBorders>
            <w:vAlign w:val="center"/>
          </w:tcPr>
          <w:p w:rsidR="00F126AC" w:rsidRPr="008E5CBB" w:rsidRDefault="00F126AC" w:rsidP="005B6F49">
            <w:pPr>
              <w:tabs>
                <w:tab w:val="left" w:pos="5353"/>
              </w:tabs>
            </w:pPr>
          </w:p>
        </w:tc>
      </w:tr>
      <w:tr w:rsidR="005B6F49" w:rsidTr="0093654A">
        <w:trPr>
          <w:trHeight w:hRule="exact" w:val="567"/>
        </w:trPr>
        <w:tc>
          <w:tcPr>
            <w:tcW w:w="5198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5B6F49" w:rsidRDefault="005B6F49" w:rsidP="00280A48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2122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5B6F49" w:rsidRDefault="005B6F49" w:rsidP="00280A48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Geburtsname</w:t>
            </w: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5B6F49" w:rsidRPr="008E5CBB" w:rsidRDefault="005B6F49" w:rsidP="00280A48">
            <w:pPr>
              <w:tabs>
                <w:tab w:val="left" w:pos="5353"/>
              </w:tabs>
            </w:pPr>
          </w:p>
        </w:tc>
      </w:tr>
      <w:tr w:rsidR="005B6F49" w:rsidTr="0093654A">
        <w:trPr>
          <w:trHeight w:hRule="exact" w:val="567"/>
        </w:trPr>
        <w:tc>
          <w:tcPr>
            <w:tcW w:w="5198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5B6F49" w:rsidRDefault="005B6F49" w:rsidP="00280A48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Geburtsland Vater</w:t>
            </w:r>
          </w:p>
        </w:tc>
        <w:tc>
          <w:tcPr>
            <w:tcW w:w="2122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5B6F49" w:rsidRPr="005B6F49" w:rsidRDefault="005B6F49" w:rsidP="00280A48">
            <w:pPr>
              <w:tabs>
                <w:tab w:val="left" w:pos="5353"/>
              </w:tabs>
              <w:rPr>
                <w:b/>
                <w:sz w:val="20"/>
                <w:szCs w:val="20"/>
              </w:rPr>
            </w:pPr>
            <w:r w:rsidRPr="005B6F49">
              <w:rPr>
                <w:b/>
                <w:sz w:val="20"/>
                <w:szCs w:val="20"/>
              </w:rPr>
              <w:t xml:space="preserve">Zuzugsjahr </w:t>
            </w:r>
            <w:r w:rsidRPr="005B6F49">
              <w:rPr>
                <w:sz w:val="20"/>
                <w:szCs w:val="20"/>
              </w:rPr>
              <w:t>nach Deutschland</w:t>
            </w: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5B6F49" w:rsidRPr="008E5CBB" w:rsidRDefault="005B6F49" w:rsidP="00280A48">
            <w:pPr>
              <w:tabs>
                <w:tab w:val="left" w:pos="5353"/>
              </w:tabs>
            </w:pPr>
          </w:p>
        </w:tc>
      </w:tr>
      <w:tr w:rsidR="005B6F49" w:rsidTr="0093654A">
        <w:trPr>
          <w:trHeight w:hRule="exact" w:val="567"/>
        </w:trPr>
        <w:tc>
          <w:tcPr>
            <w:tcW w:w="5198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5B6F49" w:rsidRDefault="005B6F49" w:rsidP="00280A48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Beruf</w:t>
            </w:r>
          </w:p>
        </w:tc>
        <w:tc>
          <w:tcPr>
            <w:tcW w:w="2122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5B6F49" w:rsidRDefault="005B6F49" w:rsidP="00280A48">
            <w:pPr>
              <w:tabs>
                <w:tab w:val="left" w:pos="5353"/>
              </w:tabs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5B6F49" w:rsidRPr="008E5CBB" w:rsidRDefault="005B6F49" w:rsidP="00280A48">
            <w:pPr>
              <w:tabs>
                <w:tab w:val="left" w:pos="5353"/>
              </w:tabs>
            </w:pPr>
          </w:p>
        </w:tc>
      </w:tr>
      <w:tr w:rsidR="00212F95" w:rsidTr="00212F95">
        <w:trPr>
          <w:trHeight w:hRule="exact" w:val="714"/>
        </w:trPr>
        <w:tc>
          <w:tcPr>
            <w:tcW w:w="5198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212F95" w:rsidRPr="00212F95" w:rsidRDefault="00212F95" w:rsidP="00212F95">
            <w:pPr>
              <w:tabs>
                <w:tab w:val="left" w:pos="5353"/>
              </w:tabs>
              <w:rPr>
                <w:b/>
              </w:rPr>
            </w:pPr>
            <w:r w:rsidRPr="00212F95">
              <w:rPr>
                <w:b/>
                <w:sz w:val="20"/>
                <w:szCs w:val="20"/>
              </w:rPr>
              <w:t>falls die vorne genannte Adresse abweicht,</w:t>
            </w:r>
            <w:r w:rsidRPr="00212F95">
              <w:rPr>
                <w:b/>
                <w:sz w:val="20"/>
                <w:szCs w:val="20"/>
              </w:rPr>
              <w:br/>
              <w:t>bitte hier eintragen</w:t>
            </w:r>
          </w:p>
        </w:tc>
        <w:tc>
          <w:tcPr>
            <w:tcW w:w="2122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212F95" w:rsidRDefault="00212F95" w:rsidP="00280A48">
            <w:pPr>
              <w:tabs>
                <w:tab w:val="left" w:pos="5353"/>
              </w:tabs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212F95" w:rsidRPr="008E5CBB" w:rsidRDefault="00212F95" w:rsidP="00280A48">
            <w:pPr>
              <w:tabs>
                <w:tab w:val="left" w:pos="5353"/>
              </w:tabs>
            </w:pPr>
          </w:p>
        </w:tc>
      </w:tr>
      <w:tr w:rsidR="00212F95" w:rsidTr="00212F95">
        <w:trPr>
          <w:trHeight w:hRule="exact" w:val="567"/>
        </w:trPr>
        <w:tc>
          <w:tcPr>
            <w:tcW w:w="5198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212F95" w:rsidRDefault="00212F95" w:rsidP="00212F95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Telefon-Nr. (privat)</w:t>
            </w:r>
          </w:p>
        </w:tc>
        <w:tc>
          <w:tcPr>
            <w:tcW w:w="2122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212F95" w:rsidRDefault="00212F95" w:rsidP="00212F95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Telefon-Nr. (dienstl.)</w:t>
            </w: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212F95" w:rsidRPr="008E5CBB" w:rsidRDefault="00212F95" w:rsidP="00212F95">
            <w:pPr>
              <w:tabs>
                <w:tab w:val="left" w:pos="5353"/>
              </w:tabs>
            </w:pPr>
          </w:p>
        </w:tc>
      </w:tr>
      <w:tr w:rsidR="00212F95" w:rsidTr="003125F0">
        <w:trPr>
          <w:trHeight w:hRule="exact" w:val="567"/>
        </w:trPr>
        <w:tc>
          <w:tcPr>
            <w:tcW w:w="5198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212F95" w:rsidRDefault="00212F95" w:rsidP="003125F0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Mobil-Nr.</w:t>
            </w:r>
          </w:p>
        </w:tc>
        <w:tc>
          <w:tcPr>
            <w:tcW w:w="2122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212F95" w:rsidRDefault="003125F0" w:rsidP="003125F0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E-Mail-Adresse</w:t>
            </w: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212F95" w:rsidRPr="008E5CBB" w:rsidRDefault="00212F95" w:rsidP="003125F0">
            <w:pPr>
              <w:tabs>
                <w:tab w:val="left" w:pos="5353"/>
              </w:tabs>
            </w:pPr>
          </w:p>
        </w:tc>
      </w:tr>
      <w:tr w:rsidR="009C386A" w:rsidRPr="008E5CBB" w:rsidTr="00450EA7">
        <w:trPr>
          <w:trHeight w:hRule="exact" w:val="425"/>
        </w:trPr>
        <w:tc>
          <w:tcPr>
            <w:tcW w:w="9640" w:type="dxa"/>
            <w:gridSpan w:val="3"/>
            <w:tcBorders>
              <w:top w:val="single" w:sz="4" w:space="0" w:color="959595" w:themeColor="text1" w:themeTint="80"/>
            </w:tcBorders>
            <w:vAlign w:val="center"/>
          </w:tcPr>
          <w:p w:rsidR="009C386A" w:rsidRPr="008E5CBB" w:rsidRDefault="009C386A" w:rsidP="0075042F">
            <w:pPr>
              <w:pStyle w:val="berschrift1"/>
              <w:ind w:right="-107"/>
              <w:outlineLvl w:val="0"/>
            </w:pPr>
            <w:r>
              <w:t>Angaben zur Mutter</w:t>
            </w:r>
          </w:p>
        </w:tc>
      </w:tr>
      <w:tr w:rsidR="00212F95" w:rsidTr="00DB68A5">
        <w:trPr>
          <w:trHeight w:hRule="exact" w:val="686"/>
        </w:trPr>
        <w:tc>
          <w:tcPr>
            <w:tcW w:w="5198" w:type="dxa"/>
            <w:tcBorders>
              <w:bottom w:val="single" w:sz="4" w:space="0" w:color="959595" w:themeColor="text1" w:themeTint="80"/>
            </w:tcBorders>
            <w:vAlign w:val="center"/>
          </w:tcPr>
          <w:p w:rsidR="00212F95" w:rsidRDefault="009C386A" w:rsidP="00DB68A5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2122" w:type="dxa"/>
            <w:tcBorders>
              <w:bottom w:val="single" w:sz="4" w:space="0" w:color="959595" w:themeColor="text1" w:themeTint="80"/>
            </w:tcBorders>
            <w:vAlign w:val="center"/>
          </w:tcPr>
          <w:p w:rsidR="00212F95" w:rsidRDefault="009C386A" w:rsidP="00DB68A5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320" w:type="dxa"/>
            <w:tcBorders>
              <w:bottom w:val="single" w:sz="4" w:space="0" w:color="959595" w:themeColor="text1" w:themeTint="80"/>
            </w:tcBorders>
            <w:vAlign w:val="center"/>
          </w:tcPr>
          <w:p w:rsidR="00212F95" w:rsidRPr="008E5CBB" w:rsidRDefault="00212F95" w:rsidP="00DB68A5">
            <w:pPr>
              <w:tabs>
                <w:tab w:val="left" w:pos="5353"/>
              </w:tabs>
            </w:pPr>
          </w:p>
        </w:tc>
      </w:tr>
      <w:tr w:rsidR="003125F0" w:rsidTr="0093654A">
        <w:trPr>
          <w:trHeight w:hRule="exact" w:val="567"/>
        </w:trPr>
        <w:tc>
          <w:tcPr>
            <w:tcW w:w="5198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3125F0" w:rsidRDefault="009C386A" w:rsidP="00280A48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2122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3125F0" w:rsidRDefault="009C386A" w:rsidP="00280A48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Geburtsname</w:t>
            </w: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3125F0" w:rsidRPr="008E5CBB" w:rsidRDefault="003125F0" w:rsidP="00280A48">
            <w:pPr>
              <w:tabs>
                <w:tab w:val="left" w:pos="5353"/>
              </w:tabs>
            </w:pPr>
          </w:p>
        </w:tc>
      </w:tr>
      <w:tr w:rsidR="003125F0" w:rsidTr="0093654A">
        <w:trPr>
          <w:trHeight w:hRule="exact" w:val="567"/>
        </w:trPr>
        <w:tc>
          <w:tcPr>
            <w:tcW w:w="5198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3125F0" w:rsidRDefault="009C386A" w:rsidP="009C386A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Geburtsland Mutter</w:t>
            </w:r>
          </w:p>
        </w:tc>
        <w:tc>
          <w:tcPr>
            <w:tcW w:w="2122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3125F0" w:rsidRDefault="009C386A" w:rsidP="00280A48">
            <w:pPr>
              <w:tabs>
                <w:tab w:val="left" w:pos="5353"/>
              </w:tabs>
              <w:rPr>
                <w:b/>
              </w:rPr>
            </w:pPr>
            <w:r w:rsidRPr="005B6F49">
              <w:rPr>
                <w:b/>
                <w:sz w:val="20"/>
                <w:szCs w:val="20"/>
              </w:rPr>
              <w:t xml:space="preserve">Zuzugsjahr </w:t>
            </w:r>
            <w:r w:rsidRPr="005B6F49">
              <w:rPr>
                <w:sz w:val="20"/>
                <w:szCs w:val="20"/>
              </w:rPr>
              <w:t>nach Deutschland</w:t>
            </w: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3125F0" w:rsidRPr="008E5CBB" w:rsidRDefault="003125F0" w:rsidP="00280A48">
            <w:pPr>
              <w:tabs>
                <w:tab w:val="left" w:pos="5353"/>
              </w:tabs>
            </w:pPr>
          </w:p>
        </w:tc>
      </w:tr>
      <w:tr w:rsidR="003125F0" w:rsidTr="0093654A">
        <w:trPr>
          <w:trHeight w:hRule="exact" w:val="567"/>
        </w:trPr>
        <w:tc>
          <w:tcPr>
            <w:tcW w:w="5198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3125F0" w:rsidRDefault="009C386A" w:rsidP="00280A48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Beruf</w:t>
            </w:r>
          </w:p>
        </w:tc>
        <w:tc>
          <w:tcPr>
            <w:tcW w:w="2122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3125F0" w:rsidRDefault="003125F0" w:rsidP="00280A48">
            <w:pPr>
              <w:tabs>
                <w:tab w:val="left" w:pos="5353"/>
              </w:tabs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3125F0" w:rsidRPr="008E5CBB" w:rsidRDefault="003125F0" w:rsidP="00280A48">
            <w:pPr>
              <w:tabs>
                <w:tab w:val="left" w:pos="5353"/>
              </w:tabs>
            </w:pPr>
          </w:p>
        </w:tc>
      </w:tr>
      <w:tr w:rsidR="003125F0" w:rsidTr="00DB68A5">
        <w:trPr>
          <w:trHeight w:hRule="exact" w:val="714"/>
        </w:trPr>
        <w:tc>
          <w:tcPr>
            <w:tcW w:w="5198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3125F0" w:rsidRDefault="009C386A" w:rsidP="00280A48">
            <w:pPr>
              <w:tabs>
                <w:tab w:val="left" w:pos="5353"/>
              </w:tabs>
              <w:rPr>
                <w:b/>
              </w:rPr>
            </w:pPr>
            <w:r w:rsidRPr="00212F95">
              <w:rPr>
                <w:b/>
                <w:sz w:val="20"/>
                <w:szCs w:val="20"/>
              </w:rPr>
              <w:t>falls die vorne genannte Adresse abweicht,</w:t>
            </w:r>
            <w:r w:rsidRPr="00212F95">
              <w:rPr>
                <w:b/>
                <w:sz w:val="20"/>
                <w:szCs w:val="20"/>
              </w:rPr>
              <w:br/>
              <w:t>bitte hier eintragen</w:t>
            </w:r>
          </w:p>
        </w:tc>
        <w:tc>
          <w:tcPr>
            <w:tcW w:w="2122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3125F0" w:rsidRDefault="003125F0" w:rsidP="00280A48">
            <w:pPr>
              <w:tabs>
                <w:tab w:val="left" w:pos="5353"/>
              </w:tabs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3125F0" w:rsidRPr="008E5CBB" w:rsidRDefault="003125F0" w:rsidP="00280A48">
            <w:pPr>
              <w:tabs>
                <w:tab w:val="left" w:pos="5353"/>
              </w:tabs>
            </w:pPr>
          </w:p>
        </w:tc>
      </w:tr>
      <w:tr w:rsidR="009C386A" w:rsidTr="0093654A">
        <w:trPr>
          <w:trHeight w:hRule="exact" w:val="567"/>
        </w:trPr>
        <w:tc>
          <w:tcPr>
            <w:tcW w:w="5198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9C386A" w:rsidRPr="00212F95" w:rsidRDefault="009C386A" w:rsidP="00280A48">
            <w:pPr>
              <w:tabs>
                <w:tab w:val="left" w:pos="5353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>Telefon-Nr. (privat)</w:t>
            </w:r>
          </w:p>
        </w:tc>
        <w:tc>
          <w:tcPr>
            <w:tcW w:w="2122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9C386A" w:rsidRDefault="009C386A" w:rsidP="00280A48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Telefon-Nr. (dienstl.)</w:t>
            </w: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9C386A" w:rsidRPr="008E5CBB" w:rsidRDefault="009C386A" w:rsidP="00280A48">
            <w:pPr>
              <w:tabs>
                <w:tab w:val="left" w:pos="5353"/>
              </w:tabs>
            </w:pPr>
          </w:p>
        </w:tc>
      </w:tr>
      <w:tr w:rsidR="009C386A" w:rsidTr="0093654A">
        <w:trPr>
          <w:trHeight w:hRule="exact" w:val="567"/>
        </w:trPr>
        <w:tc>
          <w:tcPr>
            <w:tcW w:w="5198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9C386A" w:rsidRPr="00212F95" w:rsidRDefault="009C386A" w:rsidP="00280A48">
            <w:pPr>
              <w:tabs>
                <w:tab w:val="left" w:pos="5353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>Mobil-Nr.</w:t>
            </w:r>
          </w:p>
        </w:tc>
        <w:tc>
          <w:tcPr>
            <w:tcW w:w="2122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9C386A" w:rsidRDefault="009C386A" w:rsidP="00280A48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E-Mail-Adresse</w:t>
            </w:r>
          </w:p>
        </w:tc>
        <w:tc>
          <w:tcPr>
            <w:tcW w:w="2320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  <w:vAlign w:val="center"/>
          </w:tcPr>
          <w:p w:rsidR="009C386A" w:rsidRPr="008E5CBB" w:rsidRDefault="009C386A" w:rsidP="00280A48">
            <w:pPr>
              <w:tabs>
                <w:tab w:val="left" w:pos="5353"/>
              </w:tabs>
            </w:pPr>
          </w:p>
        </w:tc>
      </w:tr>
      <w:tr w:rsidR="003D11DC" w:rsidTr="00BD297E">
        <w:trPr>
          <w:trHeight w:hRule="exact" w:val="567"/>
        </w:trPr>
        <w:tc>
          <w:tcPr>
            <w:tcW w:w="9640" w:type="dxa"/>
            <w:gridSpan w:val="3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3D11DC" w:rsidRPr="008E5CBB" w:rsidRDefault="003D11DC" w:rsidP="0075042F">
            <w:pPr>
              <w:pStyle w:val="berschrift1"/>
              <w:ind w:right="-107"/>
              <w:outlineLvl w:val="0"/>
            </w:pPr>
            <w:r>
              <w:t>Allgemeine Angaben</w:t>
            </w:r>
          </w:p>
        </w:tc>
      </w:tr>
      <w:tr w:rsidR="00EB35ED" w:rsidTr="00A7287F">
        <w:trPr>
          <w:trHeight w:hRule="exact" w:val="1148"/>
        </w:trPr>
        <w:tc>
          <w:tcPr>
            <w:tcW w:w="9640" w:type="dxa"/>
            <w:gridSpan w:val="3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A7287F" w:rsidRDefault="00EB35ED" w:rsidP="00A7287F">
            <w:pPr>
              <w:tabs>
                <w:tab w:val="left" w:pos="1852"/>
                <w:tab w:val="left" w:pos="5353"/>
              </w:tabs>
            </w:pPr>
            <w:r w:rsidRPr="00B6126B">
              <w:t xml:space="preserve">Leben Sie </w:t>
            </w:r>
            <w:r w:rsidRPr="00B6126B">
              <w:rPr>
                <w:b/>
              </w:rPr>
              <w:t>getrennt?</w:t>
            </w:r>
            <w:r w:rsidRPr="00B6126B"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DEC">
              <w:fldChar w:fldCharType="separate"/>
            </w:r>
            <w:r>
              <w:fldChar w:fldCharType="end"/>
            </w:r>
            <w:r>
              <w:t xml:space="preserve"> NEIN   </w:t>
            </w:r>
            <w:r w:rsidR="003431B9">
              <w:br/>
            </w:r>
            <w:r w:rsidR="003431B9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DEC">
              <w:fldChar w:fldCharType="separate"/>
            </w:r>
            <w:r>
              <w:fldChar w:fldCharType="end"/>
            </w:r>
            <w:r>
              <w:t xml:space="preserve"> JA,</w:t>
            </w:r>
            <w:r w:rsidR="00A7287F">
              <w:t xml:space="preserve"> und</w:t>
            </w:r>
            <w:r>
              <w:t xml:space="preserve"> erziehungsberechtigt 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DEC">
              <w:fldChar w:fldCharType="separate"/>
            </w:r>
            <w:r>
              <w:fldChar w:fldCharType="end"/>
            </w:r>
            <w:r>
              <w:t xml:space="preserve"> sind beide Eltern</w:t>
            </w:r>
          </w:p>
          <w:p w:rsidR="00EB35ED" w:rsidRPr="008E5CBB" w:rsidRDefault="00A7287F" w:rsidP="00A52D78">
            <w:pPr>
              <w:tabs>
                <w:tab w:val="left" w:pos="1852"/>
                <w:tab w:val="left" w:pos="2302"/>
                <w:tab w:val="left" w:pos="4854"/>
              </w:tabs>
            </w:pPr>
            <w:r>
              <w:tab/>
            </w:r>
            <w:r w:rsidR="00A52D78" w:rsidRPr="00A52D78">
              <w:rPr>
                <w:color w:val="606060" w:themeColor="text1" w:themeTint="BF"/>
              </w:rPr>
              <w:tab/>
              <w:t>(bitte namentlich eintragen)</w:t>
            </w:r>
            <w:r w:rsidRPr="00A52D78">
              <w:rPr>
                <w:color w:val="606060" w:themeColor="text1" w:themeTint="BF"/>
              </w:rPr>
              <w:tab/>
            </w:r>
            <w:r w:rsidR="003431B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1B9">
              <w:instrText xml:space="preserve"> FORMCHECKBOX </w:instrText>
            </w:r>
            <w:r w:rsidR="00483DEC">
              <w:fldChar w:fldCharType="separate"/>
            </w:r>
            <w:r w:rsidR="003431B9">
              <w:fldChar w:fldCharType="end"/>
            </w:r>
            <w:r w:rsidR="003431B9">
              <w:t xml:space="preserve"> </w:t>
            </w:r>
            <w:r w:rsidR="00A52D78">
              <w:t xml:space="preserve">ist </w:t>
            </w:r>
            <w:r w:rsidR="003431B9" w:rsidRPr="003431B9">
              <w:rPr>
                <w:color w:val="959595" w:themeColor="text1" w:themeTint="80"/>
              </w:rPr>
              <w:t>______________________</w:t>
            </w:r>
            <w:r>
              <w:rPr>
                <w:color w:val="959595" w:themeColor="text1" w:themeTint="80"/>
              </w:rPr>
              <w:t>______________</w:t>
            </w:r>
          </w:p>
        </w:tc>
      </w:tr>
      <w:tr w:rsidR="003431B9" w:rsidTr="00C604E4">
        <w:trPr>
          <w:trHeight w:hRule="exact" w:val="567"/>
        </w:trPr>
        <w:tc>
          <w:tcPr>
            <w:tcW w:w="9640" w:type="dxa"/>
            <w:gridSpan w:val="3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3431B9" w:rsidRPr="008E5CBB" w:rsidRDefault="003431B9" w:rsidP="003431B9">
            <w:pPr>
              <w:tabs>
                <w:tab w:val="left" w:pos="3224"/>
                <w:tab w:val="left" w:pos="5353"/>
              </w:tabs>
            </w:pPr>
            <w:r>
              <w:rPr>
                <w:b/>
              </w:rPr>
              <w:t xml:space="preserve">Hausratversicherung </w:t>
            </w:r>
            <w:r w:rsidRPr="00C675E6">
              <w:t>vorhanden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DEC">
              <w:fldChar w:fldCharType="separate"/>
            </w:r>
            <w:r>
              <w:fldChar w:fldCharType="end"/>
            </w:r>
            <w:r>
              <w:t xml:space="preserve"> JA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DEC">
              <w:fldChar w:fldCharType="separate"/>
            </w:r>
            <w:r>
              <w:fldChar w:fldCharType="end"/>
            </w:r>
            <w:r>
              <w:t xml:space="preserve">  NEIN</w:t>
            </w:r>
          </w:p>
        </w:tc>
      </w:tr>
      <w:tr w:rsidR="003431B9" w:rsidTr="00BA168A">
        <w:trPr>
          <w:trHeight w:hRule="exact" w:val="567"/>
        </w:trPr>
        <w:tc>
          <w:tcPr>
            <w:tcW w:w="9640" w:type="dxa"/>
            <w:gridSpan w:val="3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3431B9" w:rsidRPr="008E5CBB" w:rsidRDefault="003431B9" w:rsidP="003431B9">
            <w:pPr>
              <w:tabs>
                <w:tab w:val="left" w:pos="3294"/>
                <w:tab w:val="left" w:pos="5353"/>
              </w:tabs>
            </w:pPr>
            <w:r>
              <w:rPr>
                <w:b/>
              </w:rPr>
              <w:t xml:space="preserve">Haftpflichtversicherung </w:t>
            </w:r>
            <w:r>
              <w:t xml:space="preserve">vorhanden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DEC">
              <w:fldChar w:fldCharType="separate"/>
            </w:r>
            <w:r>
              <w:fldChar w:fldCharType="end"/>
            </w:r>
            <w:r>
              <w:t xml:space="preserve"> JA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DEC">
              <w:fldChar w:fldCharType="separate"/>
            </w:r>
            <w:r>
              <w:fldChar w:fldCharType="end"/>
            </w:r>
            <w:r>
              <w:t xml:space="preserve">  NEIN</w:t>
            </w:r>
          </w:p>
        </w:tc>
      </w:tr>
      <w:tr w:rsidR="0075042F" w:rsidTr="00A52D78">
        <w:trPr>
          <w:trHeight w:hRule="exact" w:val="429"/>
        </w:trPr>
        <w:tc>
          <w:tcPr>
            <w:tcW w:w="9640" w:type="dxa"/>
            <w:gridSpan w:val="3"/>
            <w:tcBorders>
              <w:top w:val="single" w:sz="4" w:space="0" w:color="959595" w:themeColor="text1" w:themeTint="80"/>
            </w:tcBorders>
          </w:tcPr>
          <w:p w:rsidR="0075042F" w:rsidRPr="008E5CBB" w:rsidRDefault="0075042F" w:rsidP="0075042F">
            <w:pPr>
              <w:pStyle w:val="berschrift1"/>
              <w:ind w:right="-107"/>
              <w:outlineLvl w:val="0"/>
            </w:pPr>
            <w:r>
              <w:t xml:space="preserve">Sind Sie ehemalige Schülerin oder </w:t>
            </w:r>
            <w:r w:rsidR="00056766">
              <w:t xml:space="preserve">ehemaliger </w:t>
            </w:r>
            <w:r>
              <w:t>Schüler von St. Ursula?</w:t>
            </w:r>
          </w:p>
        </w:tc>
      </w:tr>
      <w:tr w:rsidR="00584016" w:rsidTr="00A52D78">
        <w:trPr>
          <w:trHeight w:hRule="exact" w:val="567"/>
        </w:trPr>
        <w:tc>
          <w:tcPr>
            <w:tcW w:w="5198" w:type="dxa"/>
            <w:tcBorders>
              <w:bottom w:val="single" w:sz="4" w:space="0" w:color="959595" w:themeColor="text1" w:themeTint="80"/>
            </w:tcBorders>
          </w:tcPr>
          <w:p w:rsidR="00584016" w:rsidRDefault="0075042F" w:rsidP="00B6126B">
            <w:pPr>
              <w:tabs>
                <w:tab w:val="left" w:pos="5353"/>
              </w:tabs>
              <w:rPr>
                <w:b/>
              </w:rPr>
            </w:pPr>
            <w:r>
              <w:rPr>
                <w:b/>
              </w:rPr>
              <w:t>Vater</w:t>
            </w:r>
            <w:r w:rsidR="00B6126B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DEC">
              <w:fldChar w:fldCharType="separate"/>
            </w:r>
            <w:r>
              <w:fldChar w:fldCharType="end"/>
            </w:r>
            <w:r>
              <w:t xml:space="preserve"> NEIN</w:t>
            </w:r>
            <w:r w:rsidR="00B6126B">
              <w:t xml:space="preserve">   </w:t>
            </w:r>
            <w:r w:rsidR="00B6126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6B">
              <w:instrText xml:space="preserve"> FORMCHECKBOX </w:instrText>
            </w:r>
            <w:r w:rsidR="00483DEC">
              <w:fldChar w:fldCharType="separate"/>
            </w:r>
            <w:r w:rsidR="00B6126B">
              <w:fldChar w:fldCharType="end"/>
            </w:r>
            <w:r w:rsidR="00B6126B">
              <w:t xml:space="preserve"> JA</w:t>
            </w:r>
          </w:p>
        </w:tc>
        <w:tc>
          <w:tcPr>
            <w:tcW w:w="2122" w:type="dxa"/>
            <w:tcBorders>
              <w:bottom w:val="single" w:sz="4" w:space="0" w:color="959595" w:themeColor="text1" w:themeTint="80"/>
            </w:tcBorders>
          </w:tcPr>
          <w:p w:rsidR="00584016" w:rsidRDefault="00584016" w:rsidP="00C675E6">
            <w:pPr>
              <w:tabs>
                <w:tab w:val="left" w:pos="5353"/>
              </w:tabs>
            </w:pPr>
          </w:p>
        </w:tc>
        <w:tc>
          <w:tcPr>
            <w:tcW w:w="2320" w:type="dxa"/>
            <w:tcBorders>
              <w:bottom w:val="single" w:sz="4" w:space="0" w:color="959595" w:themeColor="text1" w:themeTint="80"/>
            </w:tcBorders>
          </w:tcPr>
          <w:p w:rsidR="00584016" w:rsidRPr="008E5CBB" w:rsidRDefault="00584016" w:rsidP="00C675E6">
            <w:pPr>
              <w:tabs>
                <w:tab w:val="left" w:pos="5353"/>
              </w:tabs>
            </w:pPr>
          </w:p>
        </w:tc>
      </w:tr>
      <w:tr w:rsidR="00B6126B" w:rsidTr="006B1150">
        <w:trPr>
          <w:trHeight w:hRule="exact" w:val="567"/>
        </w:trPr>
        <w:tc>
          <w:tcPr>
            <w:tcW w:w="5198" w:type="dxa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B6126B" w:rsidRDefault="00B6126B" w:rsidP="00280A48">
            <w:pPr>
              <w:tabs>
                <w:tab w:val="left" w:pos="5353"/>
              </w:tabs>
              <w:rPr>
                <w:b/>
              </w:rPr>
            </w:pPr>
            <w:r w:rsidRPr="00B6126B">
              <w:rPr>
                <w:b/>
              </w:rPr>
              <w:t>Mutter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DEC">
              <w:fldChar w:fldCharType="separate"/>
            </w:r>
            <w:r>
              <w:fldChar w:fldCharType="end"/>
            </w:r>
            <w:r>
              <w:t xml:space="preserve"> NEIN   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DEC">
              <w:fldChar w:fldCharType="separate"/>
            </w:r>
            <w:r>
              <w:fldChar w:fldCharType="end"/>
            </w:r>
            <w:r>
              <w:t xml:space="preserve"> JA, und zwar 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DEC">
              <w:fldChar w:fldCharType="separate"/>
            </w:r>
            <w:r>
              <w:fldChar w:fldCharType="end"/>
            </w:r>
            <w:r>
              <w:t xml:space="preserve"> am Gymnasium</w:t>
            </w:r>
          </w:p>
        </w:tc>
        <w:tc>
          <w:tcPr>
            <w:tcW w:w="4442" w:type="dxa"/>
            <w:gridSpan w:val="2"/>
            <w:tcBorders>
              <w:top w:val="single" w:sz="4" w:space="0" w:color="959595" w:themeColor="text1" w:themeTint="80"/>
              <w:bottom w:val="single" w:sz="4" w:space="0" w:color="959595" w:themeColor="text1" w:themeTint="80"/>
            </w:tcBorders>
          </w:tcPr>
          <w:p w:rsidR="00B6126B" w:rsidRPr="008E5CBB" w:rsidRDefault="00B6126B" w:rsidP="00C675E6">
            <w:pPr>
              <w:tabs>
                <w:tab w:val="left" w:pos="5353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DEC">
              <w:fldChar w:fldCharType="separate"/>
            </w:r>
            <w:r>
              <w:fldChar w:fldCharType="end"/>
            </w:r>
            <w:r>
              <w:t xml:space="preserve"> an der Realschule</w:t>
            </w:r>
          </w:p>
        </w:tc>
      </w:tr>
    </w:tbl>
    <w:p w:rsidR="00197298" w:rsidRDefault="00197298">
      <w:pPr>
        <w:tabs>
          <w:tab w:val="left" w:pos="5353"/>
        </w:tabs>
      </w:pPr>
    </w:p>
    <w:sectPr w:rsidR="00197298" w:rsidSect="0075042F">
      <w:footerReference w:type="default" r:id="rId11"/>
      <w:headerReference w:type="first" r:id="rId12"/>
      <w:pgSz w:w="11907" w:h="16839" w:code="9"/>
      <w:pgMar w:top="1440" w:right="850" w:bottom="28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D7" w:rsidRDefault="00661ED7">
      <w:pPr>
        <w:spacing w:after="0" w:line="240" w:lineRule="auto"/>
      </w:pPr>
      <w:r>
        <w:separator/>
      </w:r>
    </w:p>
  </w:endnote>
  <w:endnote w:type="continuationSeparator" w:id="0">
    <w:p w:rsidR="00661ED7" w:rsidRDefault="0066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9118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E1AED" w:rsidRPr="00584016" w:rsidRDefault="00584016">
        <w:pPr>
          <w:pStyle w:val="Fuzeile"/>
          <w:rPr>
            <w:sz w:val="18"/>
            <w:szCs w:val="18"/>
          </w:rPr>
        </w:pPr>
        <w:r w:rsidRPr="00584016">
          <w:rPr>
            <w:sz w:val="18"/>
            <w:szCs w:val="18"/>
          </w:rPr>
          <w:t>Alle angegebenen Daten werden vertraulich behandelt!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D7" w:rsidRDefault="00661ED7">
      <w:pPr>
        <w:spacing w:after="0" w:line="240" w:lineRule="auto"/>
      </w:pPr>
      <w:r>
        <w:separator/>
      </w:r>
    </w:p>
  </w:footnote>
  <w:footnote w:type="continuationSeparator" w:id="0">
    <w:p w:rsidR="00661ED7" w:rsidRDefault="0066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D7" w:rsidRPr="00661ED7" w:rsidRDefault="00661ED7" w:rsidP="00661ED7">
    <w:pPr>
      <w:framePr w:w="5744" w:h="1898" w:hRule="exact" w:wrap="around" w:vAnchor="page" w:hAnchor="page" w:x="3301" w:y="346"/>
      <w:tabs>
        <w:tab w:val="left" w:pos="567"/>
        <w:tab w:val="left" w:pos="5387"/>
      </w:tabs>
      <w:spacing w:before="100" w:after="100" w:line="240" w:lineRule="auto"/>
      <w:jc w:val="center"/>
      <w:rPr>
        <w:rFonts w:ascii="Bradley Hand ITC" w:hAnsi="Bradley Hand ITC"/>
        <w:b/>
        <w:color w:val="959595" w:themeColor="text1" w:themeTint="80"/>
        <w:sz w:val="60"/>
        <w:szCs w:val="60"/>
      </w:rPr>
    </w:pPr>
    <w:r w:rsidRPr="00661ED7">
      <w:rPr>
        <w:rFonts w:ascii="Bradley Hand ITC" w:hAnsi="Bradley Hand ITC"/>
        <w:b/>
        <w:color w:val="959595" w:themeColor="text1" w:themeTint="80"/>
        <w:sz w:val="60"/>
        <w:szCs w:val="60"/>
      </w:rPr>
      <w:t>St. Ursula Dorsten</w:t>
    </w:r>
  </w:p>
  <w:p w:rsidR="00661ED7" w:rsidRPr="00661ED7" w:rsidRDefault="00661ED7" w:rsidP="00661ED7">
    <w:pPr>
      <w:framePr w:w="5744" w:h="1898" w:hRule="exact" w:wrap="around" w:vAnchor="page" w:hAnchor="page" w:x="3301" w:y="346"/>
      <w:tabs>
        <w:tab w:val="left" w:pos="567"/>
        <w:tab w:val="left" w:pos="5387"/>
      </w:tabs>
      <w:spacing w:before="100" w:after="100" w:line="240" w:lineRule="auto"/>
      <w:jc w:val="center"/>
      <w:rPr>
        <w:rFonts w:cs="Arial"/>
        <w:color w:val="959595" w:themeColor="text1" w:themeTint="80"/>
        <w:w w:val="97"/>
        <w:sz w:val="16"/>
        <w:szCs w:val="16"/>
      </w:rPr>
    </w:pPr>
    <w:r w:rsidRPr="00661ED7">
      <w:rPr>
        <w:rFonts w:cs="Arial"/>
        <w:color w:val="959595" w:themeColor="text1" w:themeTint="80"/>
        <w:w w:val="97"/>
        <w:sz w:val="16"/>
        <w:szCs w:val="16"/>
      </w:rPr>
      <w:t>staatlich anerkanntes privates Gymnasium für Jungen und Mädchen</w:t>
    </w:r>
  </w:p>
  <w:p w:rsidR="00661ED7" w:rsidRPr="00661ED7" w:rsidRDefault="00661ED7" w:rsidP="00661ED7">
    <w:pPr>
      <w:framePr w:w="5744" w:h="1898" w:hRule="exact" w:wrap="around" w:vAnchor="page" w:hAnchor="page" w:x="3301" w:y="346"/>
      <w:tabs>
        <w:tab w:val="left" w:pos="567"/>
        <w:tab w:val="left" w:pos="5387"/>
      </w:tabs>
      <w:spacing w:before="100" w:after="100" w:line="240" w:lineRule="auto"/>
      <w:jc w:val="center"/>
      <w:rPr>
        <w:rFonts w:cs="Arial"/>
        <w:color w:val="959595" w:themeColor="text1" w:themeTint="80"/>
        <w:w w:val="97"/>
        <w:sz w:val="16"/>
        <w:szCs w:val="16"/>
      </w:rPr>
    </w:pPr>
    <w:r w:rsidRPr="00661ED7">
      <w:rPr>
        <w:rFonts w:cs="Arial"/>
        <w:color w:val="959595" w:themeColor="text1" w:themeTint="80"/>
        <w:w w:val="97"/>
        <w:sz w:val="16"/>
        <w:szCs w:val="16"/>
      </w:rPr>
      <w:sym w:font="Wingdings" w:char="F09F"/>
    </w:r>
    <w:r w:rsidRPr="00661ED7">
      <w:rPr>
        <w:rFonts w:cs="Arial"/>
        <w:color w:val="959595" w:themeColor="text1" w:themeTint="80"/>
        <w:w w:val="97"/>
        <w:sz w:val="16"/>
        <w:szCs w:val="16"/>
      </w:rPr>
      <w:t xml:space="preserve"> Sekundarstufe I und II </w:t>
    </w:r>
    <w:r w:rsidRPr="00661ED7">
      <w:rPr>
        <w:rFonts w:cs="Arial"/>
        <w:color w:val="959595" w:themeColor="text1" w:themeTint="80"/>
        <w:w w:val="97"/>
        <w:sz w:val="16"/>
        <w:szCs w:val="16"/>
      </w:rPr>
      <w:sym w:font="Wingdings" w:char="F09F"/>
    </w:r>
  </w:p>
  <w:p w:rsidR="00661ED7" w:rsidRDefault="00661ED7" w:rsidP="00661ED7">
    <w:pPr>
      <w:pStyle w:val="Kopfzeile"/>
      <w:jc w:val="both"/>
    </w:pPr>
  </w:p>
  <w:p w:rsidR="00661ED7" w:rsidRDefault="00661ED7">
    <w:pPr>
      <w:pStyle w:val="Kopfzeile"/>
    </w:pPr>
  </w:p>
  <w:p w:rsidR="00661ED7" w:rsidRDefault="00661ED7">
    <w:pPr>
      <w:pStyle w:val="Kopfzeile"/>
    </w:pPr>
  </w:p>
  <w:p w:rsidR="00661ED7" w:rsidRDefault="00661E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A2C3EB3"/>
    <w:multiLevelType w:val="multilevel"/>
    <w:tmpl w:val="84B4631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F3A1AB1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D7"/>
    <w:rsid w:val="00056766"/>
    <w:rsid w:val="00076967"/>
    <w:rsid w:val="000827BE"/>
    <w:rsid w:val="00091FF0"/>
    <w:rsid w:val="000A3ADE"/>
    <w:rsid w:val="000A5516"/>
    <w:rsid w:val="00105DAB"/>
    <w:rsid w:val="001413F3"/>
    <w:rsid w:val="00194DF6"/>
    <w:rsid w:val="00197298"/>
    <w:rsid w:val="001D6B8A"/>
    <w:rsid w:val="00212A46"/>
    <w:rsid w:val="00212F95"/>
    <w:rsid w:val="00280A48"/>
    <w:rsid w:val="00283749"/>
    <w:rsid w:val="003125F0"/>
    <w:rsid w:val="00325FB2"/>
    <w:rsid w:val="00341972"/>
    <w:rsid w:val="003431B9"/>
    <w:rsid w:val="00352BE2"/>
    <w:rsid w:val="003D11DC"/>
    <w:rsid w:val="00483DEC"/>
    <w:rsid w:val="004E05B7"/>
    <w:rsid w:val="004E1AED"/>
    <w:rsid w:val="005722AC"/>
    <w:rsid w:val="00584016"/>
    <w:rsid w:val="005B6F49"/>
    <w:rsid w:val="005C12A5"/>
    <w:rsid w:val="00661ED7"/>
    <w:rsid w:val="0069262A"/>
    <w:rsid w:val="0075042F"/>
    <w:rsid w:val="00814082"/>
    <w:rsid w:val="00863840"/>
    <w:rsid w:val="008E5CBB"/>
    <w:rsid w:val="00973414"/>
    <w:rsid w:val="009C386A"/>
    <w:rsid w:val="00A016D4"/>
    <w:rsid w:val="00A1310C"/>
    <w:rsid w:val="00A52D78"/>
    <w:rsid w:val="00A7287F"/>
    <w:rsid w:val="00B6126B"/>
    <w:rsid w:val="00C60B62"/>
    <w:rsid w:val="00C675E6"/>
    <w:rsid w:val="00D033CE"/>
    <w:rsid w:val="00D47A97"/>
    <w:rsid w:val="00DB68A5"/>
    <w:rsid w:val="00DD6143"/>
    <w:rsid w:val="00DE20BE"/>
    <w:rsid w:val="00DF2707"/>
    <w:rsid w:val="00E30AC1"/>
    <w:rsid w:val="00E51ABB"/>
    <w:rsid w:val="00EB35ED"/>
    <w:rsid w:val="00F126AC"/>
    <w:rsid w:val="00F1604F"/>
    <w:rsid w:val="00F8036F"/>
    <w:rsid w:val="00F82CE5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85CF63-BC76-4B0C-93F0-D64C99E2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5516"/>
    <w:rPr>
      <w:rFonts w:ascii="Calibri" w:hAnsi="Calibri"/>
    </w:rPr>
  </w:style>
  <w:style w:type="paragraph" w:styleId="berschrift1">
    <w:name w:val="heading 1"/>
    <w:aliases w:val="Formular-Überschrift"/>
    <w:basedOn w:val="Standard"/>
    <w:next w:val="Standard"/>
    <w:link w:val="berschrift1Zchn"/>
    <w:uiPriority w:val="9"/>
    <w:qFormat/>
    <w:rsid w:val="00FE5CC2"/>
    <w:pPr>
      <w:shd w:val="clear" w:color="auto" w:fill="959595" w:themeFill="text1" w:themeFillTint="80"/>
      <w:spacing w:after="0"/>
      <w:outlineLvl w:val="0"/>
    </w:pPr>
    <w:rPr>
      <w:rFonts w:eastAsiaTheme="majorEastAsia" w:cstheme="majorBidi"/>
      <w:color w:val="FFFFFF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ormular-Überschrift Zchn"/>
    <w:basedOn w:val="Absatz-Standardschriftart"/>
    <w:link w:val="berschrift1"/>
    <w:uiPriority w:val="9"/>
    <w:rsid w:val="00FE5CC2"/>
    <w:rPr>
      <w:rFonts w:ascii="Calibri" w:eastAsiaTheme="majorEastAsia" w:hAnsi="Calibri" w:cstheme="majorBidi"/>
      <w:color w:val="FFFFFF" w:themeColor="background1"/>
      <w:spacing w:val="15"/>
      <w:shd w:val="clear" w:color="auto" w:fill="959595" w:themeFill="text1" w:themeFillTint="8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E1AED"/>
    <w:rPr>
      <w:color w:val="404040" w:themeColor="text1" w:themeTint="E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E1AED"/>
    <w:rPr>
      <w:i/>
      <w:iCs/>
      <w:color w:val="806000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A9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47A9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47A9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A9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A9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7A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7A9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9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7A9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7A9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7A9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47A9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tzhaltertext">
    <w:name w:val="Placeholder Text"/>
    <w:basedOn w:val="Absatz-Standardschriftart"/>
    <w:uiPriority w:val="99"/>
    <w:semiHidden/>
    <w:rsid w:val="00A1310C"/>
    <w:rPr>
      <w:color w:val="3C3C3C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4E1AED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AED"/>
  </w:style>
  <w:style w:type="paragraph" w:styleId="Fuzeile">
    <w:name w:val="footer"/>
    <w:basedOn w:val="Standard"/>
    <w:link w:val="FuzeileZchn"/>
    <w:uiPriority w:val="99"/>
    <w:unhideWhenUsed/>
    <w:rsid w:val="004E1AED"/>
    <w:pPr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AED"/>
  </w:style>
  <w:style w:type="paragraph" w:customStyle="1" w:styleId="berschriftStUrsula">
    <w:name w:val="Überschrift St. Ursula"/>
    <w:basedOn w:val="Titel"/>
    <w:link w:val="berschriftStUrsulaZchn"/>
    <w:qFormat/>
    <w:rsid w:val="000A5516"/>
    <w:pPr>
      <w:shd w:val="clear" w:color="auto" w:fill="959595" w:themeFill="text1" w:themeFillTint="80"/>
    </w:pPr>
    <w:rPr>
      <w:rFonts w:ascii="Calibri" w:hAnsi="Calibri"/>
      <w:b/>
      <w:caps w:val="0"/>
      <w:smallCaps/>
      <w:color w:val="FFFFFF" w:themeColor="background1"/>
    </w:rPr>
  </w:style>
  <w:style w:type="character" w:customStyle="1" w:styleId="berschriftStUrsulaZchn">
    <w:name w:val="Überschrift St. Ursula Zchn"/>
    <w:basedOn w:val="TitelZchn"/>
    <w:link w:val="berschriftStUrsula"/>
    <w:rsid w:val="000A5516"/>
    <w:rPr>
      <w:rFonts w:ascii="Calibri" w:eastAsiaTheme="majorEastAsia" w:hAnsi="Calibri" w:cstheme="majorBidi"/>
      <w:b/>
      <w:caps w:val="0"/>
      <w:smallCaps/>
      <w:color w:val="FFFFFF" w:themeColor="background1"/>
      <w:spacing w:val="10"/>
      <w:sz w:val="52"/>
      <w:szCs w:val="52"/>
      <w:shd w:val="clear" w:color="auto" w:fill="959595" w:themeFill="text1" w:themeFill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%20R\AppData\Roaming\Microsoft\Templates\Geb&#228;ndertes%20Design%20(leer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www.w3.org/XML/1998/namespace"/>
    <ds:schemaRef ds:uri="4873beb7-5857-4685-be1f-d57550cc96cc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3B9A1-D7CE-4253-9C22-654D7E70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Gebändertes Design (leer)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 R</dc:creator>
  <cp:lastModifiedBy>Sekretariat R</cp:lastModifiedBy>
  <cp:revision>4</cp:revision>
  <cp:lastPrinted>2018-07-31T07:08:00Z</cp:lastPrinted>
  <dcterms:created xsi:type="dcterms:W3CDTF">2018-07-31T11:33:00Z</dcterms:created>
  <dcterms:modified xsi:type="dcterms:W3CDTF">2018-07-31T12:00:00Z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